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975D" w14:textId="470CC307" w:rsidR="00C327F0" w:rsidRDefault="004C3A7E" w:rsidP="00C327F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62626"/>
        </w:rPr>
      </w:pPr>
      <w:r>
        <w:rPr>
          <w:u w:val="single"/>
        </w:rPr>
        <w:t xml:space="preserve">TERM DATES/HOLIDAYS </w:t>
      </w:r>
      <w:r w:rsidR="00C327F0" w:rsidRPr="00C327F0">
        <w:rPr>
          <w:u w:val="single"/>
        </w:rPr>
        <w:t>2017</w:t>
      </w:r>
      <w:r>
        <w:rPr>
          <w:u w:val="single"/>
        </w:rPr>
        <w:t>/18/19</w:t>
      </w:r>
    </w:p>
    <w:p w14:paraId="1F961D5B" w14:textId="588A6C42" w:rsidR="00C327F0" w:rsidRPr="00C327F0" w:rsidRDefault="00C327F0" w:rsidP="00C327F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FF0000"/>
          <w:u w:val="single"/>
        </w:rPr>
      </w:pPr>
      <w:r w:rsidRPr="00C327F0">
        <w:rPr>
          <w:rFonts w:ascii="Times" w:hAnsi="Times" w:cs="Times"/>
          <w:b/>
          <w:color w:val="FF0000"/>
          <w:u w:val="single"/>
        </w:rPr>
        <w:t>Please remember: Payment is required if a bank holiday is your child’s normal day</w:t>
      </w:r>
    </w:p>
    <w:p w14:paraId="5789A0A1" w14:textId="00F9F091" w:rsidR="00A54349" w:rsidRPr="00394621" w:rsidRDefault="00A54349" w:rsidP="00A5434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62626"/>
        </w:rPr>
      </w:pPr>
      <w:r>
        <w:rPr>
          <w:rFonts w:ascii="Times" w:hAnsi="Times" w:cs="Times"/>
          <w:b/>
          <w:color w:val="262626"/>
        </w:rPr>
        <w:t>2017/18</w:t>
      </w:r>
    </w:p>
    <w:p w14:paraId="55E43081" w14:textId="3B4E61E9" w:rsidR="00A54349" w:rsidRPr="00394621" w:rsidRDefault="00A54349" w:rsidP="00A5434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Autumn Term 2017</w:t>
      </w:r>
    </w:p>
    <w:p w14:paraId="2E25B3E9" w14:textId="31CDB2BA" w:rsidR="00A54349" w:rsidRPr="00394621" w:rsidRDefault="00A54349" w:rsidP="00A5434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Starts:</w:t>
      </w:r>
      <w:r>
        <w:rPr>
          <w:rFonts w:ascii="Times" w:hAnsi="Times" w:cs="Times"/>
          <w:b/>
          <w:bCs/>
          <w:color w:val="262626"/>
        </w:rPr>
        <w:t xml:space="preserve"> </w:t>
      </w:r>
      <w:r>
        <w:rPr>
          <w:rFonts w:ascii="Times" w:hAnsi="Times" w:cs="Times"/>
          <w:color w:val="262626"/>
        </w:rPr>
        <w:t>Wednesday 6th</w:t>
      </w:r>
      <w:r w:rsidRPr="00394621">
        <w:rPr>
          <w:rFonts w:ascii="Times" w:hAnsi="Times" w:cs="Times"/>
          <w:color w:val="262626"/>
        </w:rPr>
        <w:t xml:space="preserve"> September</w:t>
      </w:r>
      <w:r>
        <w:rPr>
          <w:rFonts w:ascii="Times" w:hAnsi="Times" w:cs="Times"/>
          <w:color w:val="262626"/>
        </w:rPr>
        <w:t xml:space="preserve"> 2017</w:t>
      </w:r>
    </w:p>
    <w:p w14:paraId="7773AC76" w14:textId="16823D71" w:rsidR="00A54349" w:rsidRPr="00394621" w:rsidRDefault="00A54349" w:rsidP="00A5434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Half Term:</w:t>
      </w:r>
      <w:r>
        <w:rPr>
          <w:rFonts w:ascii="Times" w:hAnsi="Times" w:cs="Times"/>
          <w:color w:val="262626"/>
        </w:rPr>
        <w:t xml:space="preserve"> Monday 23 to Friday 27th October</w:t>
      </w:r>
    </w:p>
    <w:p w14:paraId="2BAC1B43" w14:textId="65F889D2" w:rsidR="00A54349" w:rsidRPr="00394621" w:rsidRDefault="00A54349" w:rsidP="00A5434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Ends:</w:t>
      </w:r>
      <w:r w:rsidR="004C3A7E">
        <w:rPr>
          <w:rFonts w:ascii="Times" w:hAnsi="Times" w:cs="Times"/>
          <w:color w:val="262626"/>
        </w:rPr>
        <w:t xml:space="preserve"> Friday15</w:t>
      </w:r>
      <w:r>
        <w:rPr>
          <w:rFonts w:ascii="Times" w:hAnsi="Times" w:cs="Times"/>
          <w:color w:val="262626"/>
        </w:rPr>
        <w:t>th</w:t>
      </w:r>
      <w:r w:rsidRPr="00394621">
        <w:rPr>
          <w:rFonts w:ascii="Times" w:hAnsi="Times" w:cs="Times"/>
          <w:color w:val="262626"/>
        </w:rPr>
        <w:t xml:space="preserve"> December</w:t>
      </w:r>
    </w:p>
    <w:p w14:paraId="049E9E81" w14:textId="5EA51072" w:rsidR="00A54349" w:rsidRPr="00394621" w:rsidRDefault="00A54349" w:rsidP="00A5434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color w:val="262626"/>
        </w:rPr>
        <w:t>Spring Term 2</w:t>
      </w:r>
      <w:r w:rsidR="0039705E">
        <w:rPr>
          <w:rFonts w:ascii="Times" w:hAnsi="Times" w:cs="Times"/>
          <w:color w:val="262626"/>
        </w:rPr>
        <w:t>018</w:t>
      </w:r>
    </w:p>
    <w:p w14:paraId="54336113" w14:textId="1D6E5AB0" w:rsidR="00A54349" w:rsidRPr="00394621" w:rsidRDefault="00A54349" w:rsidP="00A5434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Starts:</w:t>
      </w:r>
      <w:r w:rsidR="0039705E">
        <w:rPr>
          <w:rFonts w:ascii="Times" w:hAnsi="Times" w:cs="Times"/>
          <w:color w:val="262626"/>
        </w:rPr>
        <w:t xml:space="preserve"> </w:t>
      </w:r>
      <w:r w:rsidR="00C832D4">
        <w:rPr>
          <w:rFonts w:ascii="Times" w:hAnsi="Times" w:cs="Times"/>
          <w:color w:val="262626"/>
        </w:rPr>
        <w:t>Monday 8th</w:t>
      </w:r>
      <w:r w:rsidRPr="00394621">
        <w:rPr>
          <w:rFonts w:ascii="Times" w:hAnsi="Times" w:cs="Times"/>
          <w:color w:val="262626"/>
        </w:rPr>
        <w:t xml:space="preserve"> January </w:t>
      </w:r>
      <w:r>
        <w:rPr>
          <w:rFonts w:ascii="Times" w:hAnsi="Times" w:cs="Times"/>
          <w:color w:val="262626"/>
        </w:rPr>
        <w:t>2018</w:t>
      </w:r>
    </w:p>
    <w:p w14:paraId="5220082B" w14:textId="3F357897" w:rsidR="00A54349" w:rsidRPr="00394621" w:rsidRDefault="00A54349" w:rsidP="00A5434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Half term:</w:t>
      </w:r>
      <w:r w:rsidR="00C832D4">
        <w:rPr>
          <w:rFonts w:ascii="Times" w:hAnsi="Times" w:cs="Times"/>
          <w:color w:val="262626"/>
        </w:rPr>
        <w:t xml:space="preserve"> Monday 12</w:t>
      </w:r>
      <w:r>
        <w:rPr>
          <w:rFonts w:ascii="Times" w:hAnsi="Times" w:cs="Times"/>
          <w:color w:val="262626"/>
        </w:rPr>
        <w:t>th</w:t>
      </w:r>
      <w:r w:rsidR="00C832D4">
        <w:rPr>
          <w:rFonts w:ascii="Times" w:hAnsi="Times" w:cs="Times"/>
          <w:color w:val="262626"/>
        </w:rPr>
        <w:t xml:space="preserve"> to Friday 16</w:t>
      </w:r>
      <w:r>
        <w:rPr>
          <w:rFonts w:ascii="Times" w:hAnsi="Times" w:cs="Times"/>
          <w:color w:val="262626"/>
        </w:rPr>
        <w:t>th</w:t>
      </w:r>
      <w:r w:rsidRPr="00394621">
        <w:rPr>
          <w:rFonts w:ascii="Times" w:hAnsi="Times" w:cs="Times"/>
          <w:color w:val="262626"/>
        </w:rPr>
        <w:t xml:space="preserve"> February</w:t>
      </w:r>
    </w:p>
    <w:p w14:paraId="31E63389" w14:textId="54214D54" w:rsidR="00A54349" w:rsidRPr="00394621" w:rsidRDefault="00A54349" w:rsidP="00A5434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Ends:</w:t>
      </w:r>
      <w:r w:rsidR="004C3A7E">
        <w:rPr>
          <w:rFonts w:ascii="Times" w:hAnsi="Times" w:cs="Times"/>
          <w:color w:val="262626"/>
        </w:rPr>
        <w:t xml:space="preserve"> </w:t>
      </w:r>
      <w:r w:rsidR="00C832D4">
        <w:rPr>
          <w:rFonts w:ascii="Times" w:hAnsi="Times" w:cs="Times"/>
          <w:color w:val="262626"/>
        </w:rPr>
        <w:t>Friday 23</w:t>
      </w:r>
      <w:r w:rsidR="00C832D4" w:rsidRPr="00C832D4">
        <w:rPr>
          <w:rFonts w:ascii="Times" w:hAnsi="Times" w:cs="Times"/>
          <w:color w:val="262626"/>
          <w:vertAlign w:val="superscript"/>
        </w:rPr>
        <w:t>rd</w:t>
      </w:r>
      <w:r w:rsidR="00C832D4">
        <w:rPr>
          <w:rFonts w:ascii="Times" w:hAnsi="Times" w:cs="Times"/>
          <w:color w:val="262626"/>
        </w:rPr>
        <w:t xml:space="preserve"> March</w:t>
      </w:r>
    </w:p>
    <w:p w14:paraId="6753E768" w14:textId="02921586" w:rsidR="00A54349" w:rsidRPr="00394621" w:rsidRDefault="0039705E" w:rsidP="00A5434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Summer Term 2018</w:t>
      </w:r>
    </w:p>
    <w:p w14:paraId="18E17C6A" w14:textId="59AD46D1" w:rsidR="00A54349" w:rsidRPr="001C59CC" w:rsidRDefault="00A54349" w:rsidP="001C59CC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1C59CC">
        <w:rPr>
          <w:rFonts w:ascii="Times" w:hAnsi="Times" w:cs="Times"/>
          <w:b/>
          <w:bCs/>
          <w:color w:val="262626"/>
        </w:rPr>
        <w:t>Starts:</w:t>
      </w:r>
      <w:r w:rsidR="0035467D" w:rsidRPr="001C59CC">
        <w:rPr>
          <w:rFonts w:ascii="Times" w:hAnsi="Times" w:cs="Times"/>
          <w:color w:val="262626"/>
        </w:rPr>
        <w:t xml:space="preserve"> Monday 9</w:t>
      </w:r>
      <w:r w:rsidR="00E06633" w:rsidRPr="001C59CC">
        <w:rPr>
          <w:rFonts w:ascii="Times" w:hAnsi="Times" w:cs="Times"/>
          <w:color w:val="262626"/>
        </w:rPr>
        <w:t>th</w:t>
      </w:r>
      <w:r w:rsidRPr="001C59CC">
        <w:rPr>
          <w:rFonts w:ascii="Times" w:hAnsi="Times" w:cs="Times"/>
          <w:color w:val="262626"/>
        </w:rPr>
        <w:t xml:space="preserve"> April </w:t>
      </w:r>
    </w:p>
    <w:p w14:paraId="1D6EBD1C" w14:textId="7DC98915" w:rsidR="00A54349" w:rsidRPr="00394621" w:rsidRDefault="00A54349" w:rsidP="00A54349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May Day:</w:t>
      </w:r>
      <w:r w:rsidRPr="00394621">
        <w:rPr>
          <w:rFonts w:ascii="Times" w:hAnsi="Times" w:cs="Times"/>
          <w:color w:val="262626"/>
        </w:rPr>
        <w:t xml:space="preserve"> </w:t>
      </w:r>
      <w:r w:rsidR="0052547B">
        <w:rPr>
          <w:rFonts w:ascii="Times" w:hAnsi="Times" w:cs="Times"/>
          <w:color w:val="FF0000"/>
        </w:rPr>
        <w:t>Monday 7th</w:t>
      </w:r>
      <w:r w:rsidRPr="002D1CE2">
        <w:rPr>
          <w:rFonts w:ascii="Times" w:hAnsi="Times" w:cs="Times"/>
          <w:color w:val="FF0000"/>
        </w:rPr>
        <w:t xml:space="preserve"> May </w:t>
      </w:r>
    </w:p>
    <w:p w14:paraId="3C59A367" w14:textId="38B673FC" w:rsidR="00A54349" w:rsidRPr="00394621" w:rsidRDefault="00A54349" w:rsidP="00A54349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Half Term:</w:t>
      </w:r>
      <w:r w:rsidR="00E06633">
        <w:rPr>
          <w:rFonts w:ascii="Times" w:hAnsi="Times" w:cs="Times"/>
          <w:color w:val="262626"/>
        </w:rPr>
        <w:t xml:space="preserve"> Monday 28 May to Friday 8th</w:t>
      </w:r>
      <w:r w:rsidRPr="00394621">
        <w:rPr>
          <w:rFonts w:ascii="Times" w:hAnsi="Times" w:cs="Times"/>
          <w:color w:val="262626"/>
        </w:rPr>
        <w:t xml:space="preserve"> June </w:t>
      </w:r>
      <w:r>
        <w:rPr>
          <w:rFonts w:ascii="Times" w:hAnsi="Times" w:cs="Times"/>
          <w:color w:val="262626"/>
        </w:rPr>
        <w:t>(</w:t>
      </w:r>
      <w:r w:rsidRPr="00775113">
        <w:rPr>
          <w:rFonts w:ascii="Times" w:hAnsi="Times" w:cs="Times"/>
          <w:color w:val="FF0000"/>
        </w:rPr>
        <w:t>TWO WEEKS)</w:t>
      </w:r>
    </w:p>
    <w:p w14:paraId="7A296BF6" w14:textId="77777777" w:rsidR="001C59CC" w:rsidRDefault="00A54349" w:rsidP="001C59C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" w:hAnsi="Times" w:cs="Times"/>
          <w:color w:val="262626"/>
        </w:rPr>
      </w:pPr>
      <w:r w:rsidRPr="00394621">
        <w:rPr>
          <w:rFonts w:ascii="Times" w:hAnsi="Times" w:cs="Times"/>
          <w:b/>
          <w:bCs/>
          <w:color w:val="262626"/>
        </w:rPr>
        <w:t>Ends: </w:t>
      </w:r>
      <w:r w:rsidR="00E06633">
        <w:rPr>
          <w:rFonts w:ascii="Times" w:hAnsi="Times" w:cs="Times"/>
          <w:color w:val="262626"/>
        </w:rPr>
        <w:t>Wednesday 25th</w:t>
      </w:r>
      <w:r w:rsidRPr="00394621">
        <w:rPr>
          <w:rFonts w:ascii="Times" w:hAnsi="Times" w:cs="Times"/>
          <w:color w:val="262626"/>
        </w:rPr>
        <w:t xml:space="preserve"> July </w:t>
      </w:r>
      <w:r w:rsidR="00E06633">
        <w:rPr>
          <w:rFonts w:ascii="Times" w:hAnsi="Times" w:cs="Times"/>
          <w:color w:val="262626"/>
        </w:rPr>
        <w:t>2018</w:t>
      </w:r>
      <w:r w:rsidR="001C59CC">
        <w:rPr>
          <w:rFonts w:ascii="Times" w:hAnsi="Times" w:cs="Times"/>
          <w:color w:val="262626"/>
        </w:rPr>
        <w:t xml:space="preserve"> </w:t>
      </w:r>
    </w:p>
    <w:p w14:paraId="4F907BDC" w14:textId="77777777" w:rsidR="001C59CC" w:rsidRDefault="001C59CC" w:rsidP="001C59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Cs/>
          <w:color w:val="262626"/>
        </w:rPr>
      </w:pPr>
    </w:p>
    <w:p w14:paraId="74EC8448" w14:textId="77777777" w:rsidR="001C59CC" w:rsidRDefault="001C59CC" w:rsidP="001C59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Cs/>
          <w:color w:val="262626"/>
        </w:rPr>
      </w:pPr>
    </w:p>
    <w:p w14:paraId="309BA46F" w14:textId="77777777" w:rsidR="001C59CC" w:rsidRDefault="001C59CC" w:rsidP="001C59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Cs/>
          <w:color w:val="262626"/>
        </w:rPr>
      </w:pPr>
    </w:p>
    <w:p w14:paraId="5E000DEA" w14:textId="77777777" w:rsidR="001C59CC" w:rsidRDefault="001C59CC" w:rsidP="001C59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Cs/>
          <w:color w:val="262626"/>
        </w:rPr>
      </w:pPr>
    </w:p>
    <w:p w14:paraId="3130A3C5" w14:textId="77777777" w:rsidR="004B00ED" w:rsidRDefault="004B00ED" w:rsidP="001C59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Cs/>
          <w:color w:val="262626"/>
        </w:rPr>
      </w:pPr>
      <w:r>
        <w:rPr>
          <w:rFonts w:ascii="Times" w:hAnsi="Times" w:cs="Times"/>
          <w:bCs/>
          <w:color w:val="262626"/>
        </w:rPr>
        <w:t>2018/19</w:t>
      </w:r>
    </w:p>
    <w:p w14:paraId="359B0BA0" w14:textId="32078386" w:rsidR="001C59CC" w:rsidRDefault="001C59CC" w:rsidP="001C59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Cs/>
          <w:color w:val="262626"/>
        </w:rPr>
      </w:pPr>
      <w:r w:rsidRPr="001C59CC">
        <w:rPr>
          <w:rFonts w:ascii="Times" w:hAnsi="Times" w:cs="Times"/>
          <w:bCs/>
          <w:color w:val="262626"/>
        </w:rPr>
        <w:t>Autumn term 2018</w:t>
      </w:r>
    </w:p>
    <w:p w14:paraId="234011C2" w14:textId="233C3D01" w:rsidR="001C59CC" w:rsidRPr="00291854" w:rsidRDefault="001C59CC" w:rsidP="00291854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Cs/>
          <w:color w:val="262626"/>
        </w:rPr>
      </w:pPr>
      <w:r w:rsidRPr="001C59CC">
        <w:rPr>
          <w:rFonts w:ascii="Times" w:hAnsi="Times" w:cs="Times"/>
          <w:b/>
          <w:bCs/>
          <w:color w:val="262626"/>
        </w:rPr>
        <w:t xml:space="preserve">Starts; </w:t>
      </w:r>
      <w:r w:rsidRPr="001C59CC">
        <w:rPr>
          <w:rFonts w:ascii="Times" w:hAnsi="Times" w:cs="Times"/>
          <w:bCs/>
          <w:color w:val="262626"/>
        </w:rPr>
        <w:t>Wednesday 5</w:t>
      </w:r>
      <w:r w:rsidRPr="001C59CC">
        <w:rPr>
          <w:rFonts w:ascii="Times" w:hAnsi="Times" w:cs="Times"/>
          <w:bCs/>
          <w:color w:val="262626"/>
          <w:vertAlign w:val="superscript"/>
        </w:rPr>
        <w:t>th</w:t>
      </w:r>
      <w:r w:rsidRPr="001C59CC">
        <w:rPr>
          <w:rFonts w:ascii="Times" w:hAnsi="Times" w:cs="Times"/>
          <w:bCs/>
          <w:color w:val="262626"/>
        </w:rPr>
        <w:t xml:space="preserve"> September</w:t>
      </w:r>
      <w:bookmarkStart w:id="0" w:name="_GoBack"/>
      <w:bookmarkEnd w:id="0"/>
    </w:p>
    <w:p w14:paraId="48016229" w14:textId="57CC3169" w:rsidR="001C59CC" w:rsidRPr="001C59CC" w:rsidRDefault="001C59CC" w:rsidP="001C59CC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/>
          <w:color w:val="262626"/>
        </w:rPr>
      </w:pPr>
      <w:r w:rsidRPr="001C59CC">
        <w:rPr>
          <w:rFonts w:ascii="Times" w:hAnsi="Times" w:cs="Times"/>
          <w:b/>
          <w:bCs/>
          <w:color w:val="262626"/>
        </w:rPr>
        <w:t>Ends:</w:t>
      </w:r>
      <w:r>
        <w:rPr>
          <w:rFonts w:ascii="Times" w:hAnsi="Times" w:cs="Times"/>
          <w:b/>
          <w:bCs/>
          <w:color w:val="262626"/>
        </w:rPr>
        <w:t xml:space="preserve"> </w:t>
      </w:r>
      <w:r w:rsidRPr="001C59CC">
        <w:rPr>
          <w:rFonts w:ascii="Times" w:hAnsi="Times" w:cs="Times"/>
          <w:bCs/>
          <w:color w:val="262626"/>
        </w:rPr>
        <w:t>Thursday 20</w:t>
      </w:r>
      <w:r w:rsidRPr="001C59CC">
        <w:rPr>
          <w:rFonts w:ascii="Times" w:hAnsi="Times" w:cs="Times"/>
          <w:bCs/>
          <w:color w:val="262626"/>
          <w:vertAlign w:val="superscript"/>
        </w:rPr>
        <w:t>th</w:t>
      </w:r>
      <w:r w:rsidRPr="001C59CC">
        <w:rPr>
          <w:rFonts w:ascii="Times" w:hAnsi="Times" w:cs="Times"/>
          <w:bCs/>
          <w:color w:val="262626"/>
        </w:rPr>
        <w:t xml:space="preserve"> December</w:t>
      </w:r>
    </w:p>
    <w:p w14:paraId="4322B0CF" w14:textId="04FF83B2" w:rsidR="001C59CC" w:rsidRPr="00291854" w:rsidRDefault="001C59CC" w:rsidP="00291854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</w:rPr>
      </w:pPr>
      <w:r w:rsidRPr="00291854">
        <w:rPr>
          <w:rFonts w:ascii="Times" w:hAnsi="Times" w:cs="Times"/>
          <w:b/>
          <w:color w:val="262626"/>
        </w:rPr>
        <w:t>Half term:</w:t>
      </w:r>
      <w:r w:rsidR="004B00ED" w:rsidRPr="00291854">
        <w:rPr>
          <w:rFonts w:ascii="Times" w:hAnsi="Times" w:cs="Times"/>
          <w:b/>
          <w:color w:val="262626"/>
        </w:rPr>
        <w:t xml:space="preserve"> </w:t>
      </w:r>
      <w:r w:rsidR="004B00ED" w:rsidRPr="00291854">
        <w:rPr>
          <w:rFonts w:ascii="Times" w:hAnsi="Times" w:cs="Times"/>
          <w:color w:val="262626"/>
        </w:rPr>
        <w:t>Monday 22</w:t>
      </w:r>
      <w:r w:rsidR="004B00ED" w:rsidRPr="00291854">
        <w:rPr>
          <w:rFonts w:ascii="Times" w:hAnsi="Times" w:cs="Times"/>
          <w:color w:val="262626"/>
          <w:vertAlign w:val="superscript"/>
        </w:rPr>
        <w:t>nd</w:t>
      </w:r>
      <w:r w:rsidR="004B00ED" w:rsidRPr="00291854">
        <w:rPr>
          <w:rFonts w:ascii="Times" w:hAnsi="Times" w:cs="Times"/>
          <w:color w:val="262626"/>
        </w:rPr>
        <w:t xml:space="preserve"> to Friday 26</w:t>
      </w:r>
      <w:r w:rsidR="004B00ED" w:rsidRPr="00291854">
        <w:rPr>
          <w:rFonts w:ascii="Times" w:hAnsi="Times" w:cs="Times"/>
          <w:color w:val="262626"/>
          <w:vertAlign w:val="superscript"/>
        </w:rPr>
        <w:t>th</w:t>
      </w:r>
      <w:r w:rsidR="004B00ED" w:rsidRPr="00291854">
        <w:rPr>
          <w:rFonts w:ascii="Times" w:hAnsi="Times" w:cs="Times"/>
          <w:color w:val="262626"/>
        </w:rPr>
        <w:t xml:space="preserve"> October</w:t>
      </w:r>
    </w:p>
    <w:p w14:paraId="40B5F09E" w14:textId="1460117B" w:rsidR="004B00ED" w:rsidRDefault="004B00ED" w:rsidP="004B00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Spring term 2019</w:t>
      </w:r>
    </w:p>
    <w:p w14:paraId="71804D81" w14:textId="6818C738" w:rsidR="00291854" w:rsidRPr="00291854" w:rsidRDefault="004B00ED" w:rsidP="00291854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/>
          <w:color w:val="262626"/>
        </w:rPr>
      </w:pPr>
      <w:r>
        <w:rPr>
          <w:rFonts w:ascii="Times" w:hAnsi="Times" w:cs="Times"/>
          <w:b/>
          <w:color w:val="262626"/>
        </w:rPr>
        <w:t xml:space="preserve">Start: </w:t>
      </w:r>
      <w:r w:rsidRPr="0089692E">
        <w:rPr>
          <w:rFonts w:ascii="Times" w:hAnsi="Times" w:cs="Times"/>
          <w:color w:val="262626"/>
        </w:rPr>
        <w:t>Monday 7</w:t>
      </w:r>
      <w:r w:rsidRPr="0089692E">
        <w:rPr>
          <w:rFonts w:ascii="Times" w:hAnsi="Times" w:cs="Times"/>
          <w:color w:val="262626"/>
          <w:vertAlign w:val="superscript"/>
        </w:rPr>
        <w:t>th</w:t>
      </w:r>
      <w:r w:rsidRPr="0089692E">
        <w:rPr>
          <w:rFonts w:ascii="Times" w:hAnsi="Times" w:cs="Times"/>
          <w:color w:val="262626"/>
        </w:rPr>
        <w:t xml:space="preserve"> January</w:t>
      </w:r>
    </w:p>
    <w:p w14:paraId="00CD638B" w14:textId="591C3F5F" w:rsidR="004B00ED" w:rsidRDefault="004B00ED" w:rsidP="004B00ED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/>
          <w:color w:val="262626"/>
        </w:rPr>
      </w:pPr>
      <w:r>
        <w:rPr>
          <w:rFonts w:ascii="Times" w:hAnsi="Times" w:cs="Times"/>
          <w:b/>
          <w:color w:val="262626"/>
        </w:rPr>
        <w:t>Ends</w:t>
      </w:r>
      <w:r w:rsidR="0089692E">
        <w:rPr>
          <w:rFonts w:ascii="Times" w:hAnsi="Times" w:cs="Times"/>
          <w:b/>
          <w:color w:val="262626"/>
        </w:rPr>
        <w:t>:</w:t>
      </w:r>
      <w:r>
        <w:rPr>
          <w:rFonts w:ascii="Times" w:hAnsi="Times" w:cs="Times"/>
          <w:b/>
          <w:color w:val="262626"/>
        </w:rPr>
        <w:t xml:space="preserve"> </w:t>
      </w:r>
      <w:r w:rsidRPr="0089692E">
        <w:rPr>
          <w:rFonts w:ascii="Times" w:hAnsi="Times" w:cs="Times"/>
          <w:color w:val="262626"/>
        </w:rPr>
        <w:t>Friday 5</w:t>
      </w:r>
      <w:r w:rsidRPr="0089692E">
        <w:rPr>
          <w:rFonts w:ascii="Times" w:hAnsi="Times" w:cs="Times"/>
          <w:color w:val="262626"/>
          <w:vertAlign w:val="superscript"/>
        </w:rPr>
        <w:t>th</w:t>
      </w:r>
      <w:r w:rsidRPr="0089692E">
        <w:rPr>
          <w:rFonts w:ascii="Times" w:hAnsi="Times" w:cs="Times"/>
          <w:color w:val="262626"/>
        </w:rPr>
        <w:t xml:space="preserve"> April</w:t>
      </w:r>
    </w:p>
    <w:p w14:paraId="29A94D75" w14:textId="2BB814B3" w:rsidR="004B00ED" w:rsidRDefault="004B00ED" w:rsidP="004B00ED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/>
          <w:color w:val="262626"/>
        </w:rPr>
      </w:pPr>
      <w:r>
        <w:rPr>
          <w:rFonts w:ascii="Times" w:hAnsi="Times" w:cs="Times"/>
          <w:b/>
          <w:color w:val="262626"/>
        </w:rPr>
        <w:t>Half term</w:t>
      </w:r>
      <w:r w:rsidR="0089692E">
        <w:rPr>
          <w:rFonts w:ascii="Times" w:hAnsi="Times" w:cs="Times"/>
          <w:b/>
          <w:color w:val="262626"/>
        </w:rPr>
        <w:t>:</w:t>
      </w:r>
      <w:r>
        <w:rPr>
          <w:rFonts w:ascii="Times" w:hAnsi="Times" w:cs="Times"/>
          <w:b/>
          <w:color w:val="262626"/>
        </w:rPr>
        <w:t xml:space="preserve"> </w:t>
      </w:r>
      <w:r w:rsidRPr="0089692E">
        <w:rPr>
          <w:rFonts w:ascii="Times" w:hAnsi="Times" w:cs="Times"/>
          <w:color w:val="262626"/>
        </w:rPr>
        <w:t>Monday 18</w:t>
      </w:r>
      <w:r w:rsidRPr="0089692E">
        <w:rPr>
          <w:rFonts w:ascii="Times" w:hAnsi="Times" w:cs="Times"/>
          <w:color w:val="262626"/>
          <w:vertAlign w:val="superscript"/>
        </w:rPr>
        <w:t>th</w:t>
      </w:r>
      <w:r w:rsidRPr="0089692E">
        <w:rPr>
          <w:rFonts w:ascii="Times" w:hAnsi="Times" w:cs="Times"/>
          <w:color w:val="262626"/>
        </w:rPr>
        <w:t xml:space="preserve"> to Friday 22</w:t>
      </w:r>
      <w:r w:rsidRPr="0089692E">
        <w:rPr>
          <w:rFonts w:ascii="Times" w:hAnsi="Times" w:cs="Times"/>
          <w:color w:val="262626"/>
          <w:vertAlign w:val="superscript"/>
        </w:rPr>
        <w:t>nd</w:t>
      </w:r>
      <w:r w:rsidRPr="0089692E">
        <w:rPr>
          <w:rFonts w:ascii="Times" w:hAnsi="Times" w:cs="Times"/>
          <w:color w:val="262626"/>
        </w:rPr>
        <w:t xml:space="preserve"> February</w:t>
      </w:r>
    </w:p>
    <w:p w14:paraId="7D47C905" w14:textId="55711628" w:rsidR="008C0564" w:rsidRPr="00B02996" w:rsidRDefault="008C0564" w:rsidP="008C05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</w:rPr>
      </w:pPr>
      <w:r w:rsidRPr="00B02996">
        <w:rPr>
          <w:rFonts w:ascii="Times" w:hAnsi="Times" w:cs="Times"/>
          <w:color w:val="262626"/>
        </w:rPr>
        <w:t>Summer term 2019</w:t>
      </w:r>
    </w:p>
    <w:p w14:paraId="6E6BEDAC" w14:textId="025140EE" w:rsidR="008C0564" w:rsidRDefault="0089692E" w:rsidP="0089692E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/>
          <w:color w:val="262626"/>
        </w:rPr>
      </w:pPr>
      <w:r>
        <w:rPr>
          <w:rFonts w:ascii="Times" w:hAnsi="Times" w:cs="Times"/>
          <w:b/>
          <w:color w:val="262626"/>
        </w:rPr>
        <w:t xml:space="preserve">Starts: </w:t>
      </w:r>
      <w:r w:rsidRPr="0089692E">
        <w:rPr>
          <w:rFonts w:ascii="Times" w:hAnsi="Times" w:cs="Times"/>
          <w:color w:val="262626"/>
        </w:rPr>
        <w:t>Tuesday 23</w:t>
      </w:r>
      <w:r w:rsidRPr="0089692E">
        <w:rPr>
          <w:rFonts w:ascii="Times" w:hAnsi="Times" w:cs="Times"/>
          <w:color w:val="262626"/>
          <w:vertAlign w:val="superscript"/>
        </w:rPr>
        <w:t>rd</w:t>
      </w:r>
      <w:r w:rsidRPr="0089692E">
        <w:rPr>
          <w:rFonts w:ascii="Times" w:hAnsi="Times" w:cs="Times"/>
          <w:color w:val="262626"/>
        </w:rPr>
        <w:t xml:space="preserve"> April</w:t>
      </w:r>
    </w:p>
    <w:p w14:paraId="616888B4" w14:textId="68526229" w:rsidR="0089692E" w:rsidRDefault="0089692E" w:rsidP="0089692E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/>
          <w:color w:val="262626"/>
        </w:rPr>
      </w:pPr>
      <w:r>
        <w:rPr>
          <w:rFonts w:ascii="Times" w:hAnsi="Times" w:cs="Times"/>
          <w:b/>
          <w:color w:val="262626"/>
        </w:rPr>
        <w:t xml:space="preserve">Ends: </w:t>
      </w:r>
      <w:r w:rsidRPr="0089692E">
        <w:rPr>
          <w:rFonts w:ascii="Times" w:hAnsi="Times" w:cs="Times"/>
          <w:color w:val="262626"/>
        </w:rPr>
        <w:t>Wednesday 24</w:t>
      </w:r>
      <w:r w:rsidRPr="0089692E">
        <w:rPr>
          <w:rFonts w:ascii="Times" w:hAnsi="Times" w:cs="Times"/>
          <w:color w:val="262626"/>
          <w:vertAlign w:val="superscript"/>
        </w:rPr>
        <w:t>th</w:t>
      </w:r>
      <w:r w:rsidRPr="0089692E">
        <w:rPr>
          <w:rFonts w:ascii="Times" w:hAnsi="Times" w:cs="Times"/>
          <w:color w:val="262626"/>
        </w:rPr>
        <w:t xml:space="preserve"> July</w:t>
      </w:r>
    </w:p>
    <w:p w14:paraId="35430CE4" w14:textId="3B860D24" w:rsidR="0089692E" w:rsidRDefault="0089692E" w:rsidP="0089692E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/>
          <w:color w:val="262626"/>
        </w:rPr>
      </w:pPr>
      <w:r>
        <w:rPr>
          <w:rFonts w:ascii="Times" w:hAnsi="Times" w:cs="Times"/>
          <w:b/>
          <w:color w:val="262626"/>
        </w:rPr>
        <w:t xml:space="preserve">Half term: </w:t>
      </w:r>
      <w:r w:rsidRPr="0089692E">
        <w:rPr>
          <w:rFonts w:ascii="Times" w:hAnsi="Times" w:cs="Times"/>
          <w:color w:val="262626"/>
        </w:rPr>
        <w:t>Monday 27</w:t>
      </w:r>
      <w:r w:rsidRPr="0089692E">
        <w:rPr>
          <w:rFonts w:ascii="Times" w:hAnsi="Times" w:cs="Times"/>
          <w:color w:val="262626"/>
          <w:vertAlign w:val="superscript"/>
        </w:rPr>
        <w:t>th</w:t>
      </w:r>
      <w:r w:rsidRPr="0089692E">
        <w:rPr>
          <w:rFonts w:ascii="Times" w:hAnsi="Times" w:cs="Times"/>
          <w:color w:val="262626"/>
        </w:rPr>
        <w:t xml:space="preserve"> May to Friday 7</w:t>
      </w:r>
      <w:r w:rsidRPr="0089692E">
        <w:rPr>
          <w:rFonts w:ascii="Times" w:hAnsi="Times" w:cs="Times"/>
          <w:color w:val="262626"/>
          <w:vertAlign w:val="superscript"/>
        </w:rPr>
        <w:t>th</w:t>
      </w:r>
      <w:r w:rsidRPr="0089692E">
        <w:rPr>
          <w:rFonts w:ascii="Times" w:hAnsi="Times" w:cs="Times"/>
          <w:color w:val="262626"/>
        </w:rPr>
        <w:t xml:space="preserve"> June </w:t>
      </w:r>
      <w:proofErr w:type="gramStart"/>
      <w:r w:rsidRPr="0089692E">
        <w:rPr>
          <w:rFonts w:ascii="Times" w:hAnsi="Times" w:cs="Times"/>
          <w:color w:val="262626"/>
        </w:rPr>
        <w:t>( two</w:t>
      </w:r>
      <w:proofErr w:type="gramEnd"/>
      <w:r w:rsidRPr="0089692E">
        <w:rPr>
          <w:rFonts w:ascii="Times" w:hAnsi="Times" w:cs="Times"/>
          <w:color w:val="262626"/>
        </w:rPr>
        <w:t xml:space="preserve"> weeks)</w:t>
      </w:r>
    </w:p>
    <w:p w14:paraId="20B2E1D1" w14:textId="1F92ADA4" w:rsidR="0089692E" w:rsidRPr="0089692E" w:rsidRDefault="0089692E" w:rsidP="0089692E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b/>
          <w:color w:val="262626"/>
        </w:rPr>
      </w:pPr>
      <w:r>
        <w:rPr>
          <w:rFonts w:ascii="Times" w:hAnsi="Times" w:cs="Times"/>
          <w:b/>
          <w:color w:val="262626"/>
        </w:rPr>
        <w:t xml:space="preserve">May Day: </w:t>
      </w:r>
      <w:r w:rsidRPr="0089692E">
        <w:rPr>
          <w:rFonts w:ascii="Times" w:hAnsi="Times" w:cs="Times"/>
          <w:color w:val="262626"/>
        </w:rPr>
        <w:t>Monday 6</w:t>
      </w:r>
      <w:r w:rsidRPr="0089692E">
        <w:rPr>
          <w:rFonts w:ascii="Times" w:hAnsi="Times" w:cs="Times"/>
          <w:color w:val="262626"/>
          <w:vertAlign w:val="superscript"/>
        </w:rPr>
        <w:t>th</w:t>
      </w:r>
      <w:r w:rsidRPr="0089692E">
        <w:rPr>
          <w:rFonts w:ascii="Times" w:hAnsi="Times" w:cs="Times"/>
          <w:color w:val="262626"/>
        </w:rPr>
        <w:t xml:space="preserve"> May</w:t>
      </w:r>
    </w:p>
    <w:p w14:paraId="30DEE97E" w14:textId="6CC10EF6" w:rsidR="001C59CC" w:rsidRPr="001C59CC" w:rsidRDefault="001C59CC" w:rsidP="001C59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</w:rPr>
      </w:pPr>
    </w:p>
    <w:p w14:paraId="61E6F773" w14:textId="77777777" w:rsidR="00C50CAA" w:rsidRDefault="00C50CAA" w:rsidP="00C50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Term dates are subject to change. New dates will be issued as soon as they become available.</w:t>
      </w:r>
    </w:p>
    <w:p w14:paraId="79CF73A6" w14:textId="2F5E1E63" w:rsidR="00C50CAA" w:rsidRPr="00C50CAA" w:rsidRDefault="00C50CAA" w:rsidP="00C50CAA">
      <w:r w:rsidRPr="00C50CAA">
        <w:rPr>
          <w:rFonts w:ascii="OpenSans" w:hAnsi="OpenSans" w:cs="OpenSans"/>
        </w:rPr>
        <w:t>The 190 days are proposed as outlined above with five training days for schools to allocate. </w:t>
      </w:r>
    </w:p>
    <w:p w14:paraId="603950E5" w14:textId="77777777" w:rsidR="00633246" w:rsidRDefault="00633246" w:rsidP="006332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</w:rPr>
      </w:pPr>
    </w:p>
    <w:p w14:paraId="0CCCE39A" w14:textId="77777777" w:rsidR="00633246" w:rsidRDefault="00633246" w:rsidP="006332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</w:rPr>
      </w:pPr>
    </w:p>
    <w:tbl>
      <w:tblPr>
        <w:tblW w:w="12660" w:type="dxa"/>
        <w:tblInd w:w="-504" w:type="dxa"/>
        <w:tblBorders>
          <w:top w:val="single" w:sz="8" w:space="0" w:color="DFDFDF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1880"/>
        <w:gridCol w:w="1880"/>
        <w:gridCol w:w="1900"/>
        <w:gridCol w:w="1900"/>
        <w:gridCol w:w="1900"/>
      </w:tblGrid>
      <w:tr w:rsidR="00C327F0" w14:paraId="0E595E0D" w14:textId="77777777" w:rsidTr="00C327F0"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17983579" w14:textId="3C952527" w:rsidR="00C327F0" w:rsidRPr="00C327F0" w:rsidRDefault="002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>
              <w:rPr>
                <w:rFonts w:ascii="Helvetica Neue" w:hAnsi="Helvetica Neue" w:cs="Helvetica Neue"/>
                <w:b/>
                <w:bCs/>
                <w:color w:val="131313"/>
              </w:rPr>
              <w:t xml:space="preserve">Public </w:t>
            </w:r>
            <w:r w:rsidR="00C327F0" w:rsidRPr="00C327F0">
              <w:rPr>
                <w:rFonts w:ascii="Helvetica Neue" w:hAnsi="Helvetica Neue" w:cs="Helvetica Neue"/>
                <w:b/>
                <w:bCs/>
                <w:color w:val="131313"/>
              </w:rPr>
              <w:t>Holidays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7C3D9337" w14:textId="2D95B326" w:rsidR="00C327F0" w:rsidRPr="00C327F0" w:rsidRDefault="00A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201</w:t>
            </w:r>
            <w:r w:rsidR="00A648FF">
              <w:rPr>
                <w:rFonts w:ascii="Helvetica Neue" w:hAnsi="Helvetica Neue" w:cs="Helvetica Neue"/>
                <w:b/>
                <w:bCs/>
                <w:color w:val="131313"/>
              </w:rPr>
              <w:t>7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61458F01" w14:textId="0FFB3FB7" w:rsidR="00C327F0" w:rsidRPr="00C327F0" w:rsidRDefault="00A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201</w:t>
            </w:r>
            <w:r w:rsidR="00A648FF">
              <w:rPr>
                <w:rFonts w:ascii="Helvetica Neue" w:hAnsi="Helvetica Neue" w:cs="Helvetica Neue"/>
                <w:b/>
                <w:bCs/>
                <w:color w:val="131313"/>
              </w:rPr>
              <w:t>8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448BF41A" w14:textId="7B313FA0" w:rsidR="00C327F0" w:rsidRPr="00C327F0" w:rsidRDefault="00A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201</w:t>
            </w:r>
            <w:r w:rsidR="00A648FF">
              <w:rPr>
                <w:rFonts w:ascii="Helvetica Neue" w:hAnsi="Helvetica Neue" w:cs="Helvetica Neue"/>
                <w:b/>
                <w:bCs/>
                <w:color w:val="131313"/>
              </w:rPr>
              <w:t>9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48206203" w14:textId="5083E6E7" w:rsidR="00C327F0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>
              <w:rPr>
                <w:rFonts w:ascii="Helvetica Neue" w:hAnsi="Helvetica Neue" w:cs="Helvetica Neue"/>
                <w:b/>
                <w:bCs/>
                <w:color w:val="131313"/>
              </w:rPr>
              <w:t>2020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1D5CDB64" w14:textId="77777777" w:rsidR="00C327F0" w:rsidRDefault="00C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  <w:sz w:val="30"/>
                <w:szCs w:val="30"/>
              </w:rPr>
            </w:pPr>
            <w:r>
              <w:rPr>
                <w:rFonts w:ascii="Helvetica Neue" w:hAnsi="Helvetica Neue" w:cs="Helvetica Neue"/>
                <w:b/>
                <w:bCs/>
                <w:color w:val="131313"/>
                <w:sz w:val="30"/>
                <w:szCs w:val="30"/>
              </w:rPr>
              <w:t> </w:t>
            </w:r>
          </w:p>
        </w:tc>
      </w:tr>
      <w:tr w:rsidR="00A648FF" w14:paraId="3EBA3D0B" w14:textId="77777777" w:rsidTr="00C327F0">
        <w:tblPrEx>
          <w:tblBorders>
            <w:top w:val="none" w:sz="0" w:space="0" w:color="auto"/>
          </w:tblBorders>
        </w:tblPrEx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1579E095" w14:textId="7777777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New Year's Day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2150A2E" w14:textId="0D3AA374" w:rsidR="00A648FF" w:rsidRPr="00C327F0" w:rsidRDefault="00A648FF" w:rsidP="0082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January 2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C3447D3" w14:textId="0BDD740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January 1</w:t>
            </w:r>
            <w:r w:rsidR="007D414D">
              <w:rPr>
                <w:rFonts w:ascii="Helvetica Neue" w:hAnsi="Helvetica Neue" w:cs="Helvetica Neue"/>
                <w:color w:val="131313"/>
              </w:rPr>
              <w:t>st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CB43D93" w14:textId="55A8346E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January 1</w:t>
            </w:r>
            <w:r w:rsidR="007D414D">
              <w:rPr>
                <w:rFonts w:ascii="Helvetica Neue" w:hAnsi="Helvetica Neue" w:cs="Helvetica Neue"/>
                <w:color w:val="131313"/>
              </w:rPr>
              <w:t>st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9AAF4A9" w14:textId="6D61A29C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January 1st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E78E371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131313"/>
                <w:sz w:val="30"/>
                <w:szCs w:val="30"/>
              </w:rPr>
              <w:t> </w:t>
            </w:r>
          </w:p>
        </w:tc>
      </w:tr>
      <w:tr w:rsidR="00A648FF" w14:paraId="3EDB86B3" w14:textId="77777777" w:rsidTr="00C327F0">
        <w:tblPrEx>
          <w:tblBorders>
            <w:top w:val="none" w:sz="0" w:space="0" w:color="auto"/>
          </w:tblBorders>
        </w:tblPrEx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09C4A46B" w14:textId="7777777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Good Friday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D52B358" w14:textId="38AAA2E3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April 14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8B73BD2" w14:textId="49B8DA6D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March 30</w:t>
            </w:r>
            <w:r w:rsidR="007D414D">
              <w:rPr>
                <w:rFonts w:ascii="Helvetica Neue" w:hAnsi="Helvetica Neue" w:cs="Helvetica Neue"/>
                <w:color w:val="131313"/>
              </w:rPr>
              <w:t>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87E9CB6" w14:textId="30F0403F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April 19</w:t>
            </w:r>
            <w:r w:rsidR="007D414D">
              <w:rPr>
                <w:rFonts w:ascii="Helvetica Neue" w:hAnsi="Helvetica Neue" w:cs="Helvetica Neue"/>
                <w:color w:val="131313"/>
              </w:rPr>
              <w:t>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C4EDF83" w14:textId="4D41B8F6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April 10th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8E185EC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131313"/>
                <w:sz w:val="30"/>
                <w:szCs w:val="30"/>
              </w:rPr>
              <w:t> </w:t>
            </w:r>
          </w:p>
        </w:tc>
      </w:tr>
      <w:tr w:rsidR="00A648FF" w14:paraId="18603FEE" w14:textId="77777777" w:rsidTr="00C327F0">
        <w:tblPrEx>
          <w:tblBorders>
            <w:top w:val="none" w:sz="0" w:space="0" w:color="auto"/>
          </w:tblBorders>
        </w:tblPrEx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06CB6450" w14:textId="7777777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Easter Monday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5DEE967" w14:textId="4513C09A" w:rsidR="00A648FF" w:rsidRPr="00C327F0" w:rsidRDefault="00A648FF" w:rsidP="0082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April 17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3ACEB7C" w14:textId="53A0760B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April 2</w:t>
            </w:r>
            <w:r w:rsidR="007D414D">
              <w:rPr>
                <w:rFonts w:ascii="Helvetica Neue" w:hAnsi="Helvetica Neue" w:cs="Helvetica Neue"/>
                <w:color w:val="131313"/>
              </w:rPr>
              <w:t>nd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BD2D06F" w14:textId="063348B8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April 22nd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1930ABD" w14:textId="64C0A333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April 13th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10FDB63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131313"/>
                <w:sz w:val="30"/>
                <w:szCs w:val="30"/>
              </w:rPr>
              <w:t> </w:t>
            </w:r>
          </w:p>
        </w:tc>
      </w:tr>
      <w:tr w:rsidR="00A648FF" w14:paraId="2C9F8AF3" w14:textId="77777777" w:rsidTr="00C327F0">
        <w:tblPrEx>
          <w:tblBorders>
            <w:top w:val="none" w:sz="0" w:space="0" w:color="auto"/>
          </w:tblBorders>
        </w:tblPrEx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3F815491" w14:textId="7777777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Early May Holiday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E6218AB" w14:textId="6056CAC8" w:rsidR="00A648FF" w:rsidRPr="00C327F0" w:rsidRDefault="00A648FF" w:rsidP="00A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May 1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459156A" w14:textId="4DDD53CB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May 7</w:t>
            </w:r>
            <w:r w:rsidR="007D414D">
              <w:rPr>
                <w:rFonts w:ascii="Helvetica Neue" w:hAnsi="Helvetica Neue" w:cs="Helvetica Neue"/>
                <w:color w:val="131313"/>
              </w:rPr>
              <w:t>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8974D50" w14:textId="7879717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May 6th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F7DCCAE" w14:textId="794EF2AC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May 4th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8220826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131313"/>
                <w:sz w:val="30"/>
                <w:szCs w:val="30"/>
              </w:rPr>
              <w:t> </w:t>
            </w:r>
          </w:p>
        </w:tc>
      </w:tr>
      <w:tr w:rsidR="00A648FF" w14:paraId="53905A9D" w14:textId="77777777" w:rsidTr="00C327F0">
        <w:tblPrEx>
          <w:tblBorders>
            <w:top w:val="none" w:sz="0" w:space="0" w:color="auto"/>
          </w:tblBorders>
        </w:tblPrEx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7FA24A64" w14:textId="7777777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Spring Bank Holiday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657D4E2" w14:textId="43EF88FD" w:rsidR="00A648FF" w:rsidRPr="00C327F0" w:rsidRDefault="00A648FF" w:rsidP="00A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May 29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28EBF2B" w14:textId="3EE47DBE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May 28</w:t>
            </w:r>
            <w:r w:rsidR="007D414D">
              <w:rPr>
                <w:rFonts w:ascii="Helvetica Neue" w:hAnsi="Helvetica Neue" w:cs="Helvetica Neue"/>
                <w:color w:val="131313"/>
              </w:rPr>
              <w:t>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94878AA" w14:textId="6602CC0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May 27th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C49D366" w14:textId="3C21F6BC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May 27th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73FBF08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131313"/>
                <w:sz w:val="30"/>
                <w:szCs w:val="30"/>
              </w:rPr>
              <w:t> </w:t>
            </w:r>
          </w:p>
        </w:tc>
      </w:tr>
      <w:tr w:rsidR="00A648FF" w14:paraId="7E3EF06D" w14:textId="77777777" w:rsidTr="00C327F0">
        <w:tblPrEx>
          <w:tblBorders>
            <w:top w:val="none" w:sz="0" w:space="0" w:color="auto"/>
          </w:tblBorders>
        </w:tblPrEx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63F12887" w14:textId="7777777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Summer Bank Holiday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BA94927" w14:textId="2A45CA99" w:rsidR="00A648FF" w:rsidRPr="00C327F0" w:rsidRDefault="00A648FF" w:rsidP="00A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August 28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8682493" w14:textId="5EB8CA8C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August 27</w:t>
            </w:r>
            <w:r w:rsidR="007D414D">
              <w:rPr>
                <w:rFonts w:ascii="Helvetica Neue" w:hAnsi="Helvetica Neue" w:cs="Helvetica Neue"/>
                <w:color w:val="131313"/>
              </w:rPr>
              <w:t>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E4FF936" w14:textId="145A14AB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August 26th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D187657" w14:textId="7E035D51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August 31st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E80CCD6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131313"/>
                <w:sz w:val="30"/>
                <w:szCs w:val="30"/>
              </w:rPr>
              <w:t> </w:t>
            </w:r>
          </w:p>
        </w:tc>
      </w:tr>
      <w:tr w:rsidR="00A648FF" w14:paraId="42D4A1C2" w14:textId="77777777" w:rsidTr="00C327F0">
        <w:tblPrEx>
          <w:tblBorders>
            <w:top w:val="none" w:sz="0" w:space="0" w:color="auto"/>
          </w:tblBorders>
        </w:tblPrEx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4F9A78C3" w14:textId="7777777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  <w:r w:rsidRPr="00C327F0">
              <w:rPr>
                <w:rFonts w:ascii="Helvetica Neue" w:hAnsi="Helvetica Neue" w:cs="Helvetica Neue"/>
                <w:b/>
                <w:bCs/>
                <w:color w:val="131313"/>
              </w:rPr>
              <w:t>Christmas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C09DABA" w14:textId="321E36B8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December 25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118E737" w14:textId="005E48F8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 xml:space="preserve"> December </w:t>
            </w:r>
            <w:r w:rsidRPr="007D414D">
              <w:rPr>
                <w:rFonts w:ascii="Helvetica Neue" w:hAnsi="Helvetica Neue" w:cs="Helvetica Neue"/>
                <w:color w:val="131313"/>
                <w:sz w:val="22"/>
                <w:szCs w:val="22"/>
              </w:rPr>
              <w:t>25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36AF410" w14:textId="5ED79BB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December 25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921BD70" w14:textId="621FDE8A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December 25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E6D514B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  <w:r>
              <w:rPr>
                <w:rFonts w:ascii="Helvetica Neue" w:hAnsi="Helvetica Neue" w:cs="Helvetica Neue"/>
                <w:color w:val="131313"/>
                <w:sz w:val="30"/>
                <w:szCs w:val="30"/>
              </w:rPr>
              <w:t> </w:t>
            </w:r>
          </w:p>
        </w:tc>
      </w:tr>
      <w:tr w:rsidR="00A648FF" w14:paraId="665A10EF" w14:textId="77777777" w:rsidTr="007D414D">
        <w:tblPrEx>
          <w:tblBorders>
            <w:top w:val="nil"/>
          </w:tblBorders>
        </w:tblPrEx>
        <w:tc>
          <w:tcPr>
            <w:tcW w:w="3200" w:type="dxa"/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63C7D342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0085C4"/>
                <w:u w:val="single" w:color="0085C4"/>
              </w:rPr>
            </w:pPr>
            <w:hyperlink r:id="rId9" w:history="1">
              <w:r w:rsidRPr="00C327F0">
                <w:rPr>
                  <w:rFonts w:ascii="Helvetica Neue" w:hAnsi="Helvetica Neue" w:cs="Helvetica Neue"/>
                  <w:b/>
                  <w:bCs/>
                  <w:color w:val="0085C4"/>
                  <w:u w:val="single" w:color="0085C4"/>
                </w:rPr>
                <w:t>Boxing Day</w:t>
              </w:r>
            </w:hyperlink>
          </w:p>
          <w:p w14:paraId="724E5E86" w14:textId="77777777" w:rsidR="007D414D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131313"/>
              </w:rPr>
            </w:pPr>
          </w:p>
        </w:tc>
        <w:tc>
          <w:tcPr>
            <w:tcW w:w="1880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9F97A5E" w14:textId="6A2FB059" w:rsidR="00A648FF" w:rsidRPr="00C327F0" w:rsidRDefault="00A648FF" w:rsidP="00A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 w:rsidRPr="00C327F0">
              <w:rPr>
                <w:rFonts w:ascii="Helvetica Neue" w:hAnsi="Helvetica Neue" w:cs="Helvetica Neue"/>
                <w:color w:val="131313"/>
              </w:rPr>
              <w:t> December 26</w:t>
            </w:r>
          </w:p>
        </w:tc>
        <w:tc>
          <w:tcPr>
            <w:tcW w:w="1880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2D834BA" w14:textId="428D35E7" w:rsidR="00A648FF" w:rsidRPr="00C327F0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 xml:space="preserve"> </w:t>
            </w:r>
            <w:r w:rsidRPr="00C327F0">
              <w:rPr>
                <w:rFonts w:ascii="Helvetica Neue" w:hAnsi="Helvetica Neue" w:cs="Helvetica Neue"/>
                <w:color w:val="131313"/>
              </w:rPr>
              <w:t>December 26</w:t>
            </w:r>
          </w:p>
        </w:tc>
        <w:tc>
          <w:tcPr>
            <w:tcW w:w="1900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B6B8F7A" w14:textId="7352F4BD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December 26</w:t>
            </w:r>
          </w:p>
        </w:tc>
        <w:tc>
          <w:tcPr>
            <w:tcW w:w="1900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86BEEDF" w14:textId="7BA9468C" w:rsidR="00A648FF" w:rsidRPr="00C327F0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December 26</w:t>
            </w:r>
          </w:p>
        </w:tc>
        <w:tc>
          <w:tcPr>
            <w:tcW w:w="1900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FB7B9A7" w14:textId="77777777" w:rsidR="00A648FF" w:rsidRDefault="00A6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</w:p>
        </w:tc>
      </w:tr>
      <w:tr w:rsidR="007D414D" w14:paraId="327CA750" w14:textId="77777777" w:rsidTr="00C327F0">
        <w:tblPrEx>
          <w:tblBorders>
            <w:top w:val="nil"/>
          </w:tblBorders>
        </w:tblPrEx>
        <w:tc>
          <w:tcPr>
            <w:tcW w:w="3200" w:type="dxa"/>
            <w:tcBorders>
              <w:bottom w:val="single" w:sz="8" w:space="0" w:color="DFDFDF"/>
            </w:tcBorders>
            <w:shd w:val="clear" w:color="auto" w:fill="F4F4F4"/>
            <w:tcMar>
              <w:top w:w="40" w:type="nil"/>
              <w:left w:w="180" w:type="nil"/>
              <w:bottom w:w="180" w:type="nil"/>
              <w:right w:w="40" w:type="nil"/>
            </w:tcMar>
          </w:tcPr>
          <w:p w14:paraId="4E62DE6C" w14:textId="04006904" w:rsidR="007D414D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Boxing day replacement</w:t>
            </w: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1FBB405" w14:textId="77777777" w:rsidR="007D414D" w:rsidRPr="00C327F0" w:rsidRDefault="007D414D" w:rsidP="00A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</w:p>
        </w:tc>
        <w:tc>
          <w:tcPr>
            <w:tcW w:w="188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035F509" w14:textId="77777777" w:rsidR="007D414D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1065693" w14:textId="77777777" w:rsidR="007D414D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B342C6E" w14:textId="732B6B7F" w:rsidR="007D414D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</w:rPr>
            </w:pPr>
            <w:r>
              <w:rPr>
                <w:rFonts w:ascii="Helvetica Neue" w:hAnsi="Helvetica Neue" w:cs="Helvetica Neue"/>
                <w:color w:val="131313"/>
              </w:rPr>
              <w:t>December 28th</w:t>
            </w:r>
          </w:p>
        </w:tc>
        <w:tc>
          <w:tcPr>
            <w:tcW w:w="1900" w:type="dxa"/>
            <w:tcBorders>
              <w:bottom w:val="single" w:sz="8" w:space="0" w:color="DFDFDF"/>
            </w:tcBorders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B99486F" w14:textId="77777777" w:rsidR="007D414D" w:rsidRDefault="007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131313"/>
                <w:sz w:val="30"/>
                <w:szCs w:val="30"/>
              </w:rPr>
            </w:pPr>
          </w:p>
        </w:tc>
      </w:tr>
    </w:tbl>
    <w:p w14:paraId="107C2D58" w14:textId="2D2AFA5B" w:rsidR="00C327F0" w:rsidRDefault="00C327F0" w:rsidP="002D1C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Times" w:hAnsi="Times" w:cs="Times"/>
          <w:color w:val="262626"/>
        </w:rPr>
      </w:pPr>
    </w:p>
    <w:p w14:paraId="3A2F857F" w14:textId="77777777" w:rsidR="003222F0" w:rsidRPr="003222F0" w:rsidRDefault="003222F0" w:rsidP="006E0151">
      <w:pPr>
        <w:spacing w:line="240" w:lineRule="auto"/>
        <w:rPr>
          <w:sz w:val="22"/>
          <w:szCs w:val="22"/>
        </w:rPr>
      </w:pPr>
    </w:p>
    <w:sectPr w:rsidR="003222F0" w:rsidRPr="003222F0" w:rsidSect="00FF56BA">
      <w:headerReference w:type="default" r:id="rId10"/>
      <w:headerReference w:type="first" r:id="rId11"/>
      <w:footerReference w:type="first" r:id="rId12"/>
      <w:pgSz w:w="12240" w:h="15840" w:code="1"/>
      <w:pgMar w:top="567" w:right="720" w:bottom="284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0E5EF" w14:textId="77777777" w:rsidR="00A648FF" w:rsidRDefault="00A648FF" w:rsidP="000157CE">
      <w:pPr>
        <w:spacing w:after="0" w:line="240" w:lineRule="auto"/>
      </w:pPr>
      <w:r>
        <w:separator/>
      </w:r>
    </w:p>
  </w:endnote>
  <w:endnote w:type="continuationSeparator" w:id="0">
    <w:p w14:paraId="5E974412" w14:textId="77777777" w:rsidR="00A648FF" w:rsidRDefault="00A648FF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55"/>
      <w:gridCol w:w="1859"/>
      <w:gridCol w:w="1859"/>
      <w:gridCol w:w="2789"/>
    </w:tblGrid>
    <w:tr w:rsidR="00A648FF" w14:paraId="7D354530" w14:textId="77777777" w:rsidTr="00F96B11">
      <w:trPr>
        <w:trHeight w:val="67"/>
      </w:trPr>
      <w:tc>
        <w:tcPr>
          <w:tcW w:w="2186" w:type="pct"/>
        </w:tcPr>
        <w:p w14:paraId="3F313966" w14:textId="77777777" w:rsidR="00A648FF" w:rsidRDefault="00A648FF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5E73D5B8" w14:textId="6224EC40" w:rsidR="00A648FF" w:rsidRDefault="00A648FF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1CDAE19E" w14:textId="42B6B1A6" w:rsidR="00A648FF" w:rsidRDefault="00A648FF">
          <w:pPr>
            <w:pStyle w:val="Footer"/>
            <w:spacing w:line="276" w:lineRule="auto"/>
          </w:pPr>
        </w:p>
      </w:tc>
      <w:tc>
        <w:tcPr>
          <w:tcW w:w="1206" w:type="pct"/>
          <w:hideMark/>
        </w:tcPr>
        <w:p w14:paraId="140E21D9" w14:textId="2D160918" w:rsidR="00A648FF" w:rsidRDefault="00A648FF">
          <w:pPr>
            <w:pStyle w:val="Footer"/>
            <w:spacing w:line="276" w:lineRule="auto"/>
          </w:pPr>
        </w:p>
      </w:tc>
    </w:tr>
    <w:tr w:rsidR="00A648FF" w14:paraId="0F04C59B" w14:textId="77777777" w:rsidTr="00F96B11">
      <w:trPr>
        <w:trHeight w:val="418"/>
      </w:trPr>
      <w:tc>
        <w:tcPr>
          <w:tcW w:w="2186" w:type="pct"/>
          <w:shd w:val="clear" w:color="auto" w:fill="666699" w:themeFill="accent3"/>
        </w:tcPr>
        <w:p w14:paraId="7FAC4DF3" w14:textId="68FF5A31" w:rsidR="00A648FF" w:rsidRDefault="00A648FF" w:rsidP="0074485C">
          <w:pPr>
            <w:pStyle w:val="ContactDetails"/>
          </w:pPr>
        </w:p>
      </w:tc>
      <w:tc>
        <w:tcPr>
          <w:tcW w:w="804" w:type="pct"/>
          <w:shd w:val="clear" w:color="auto" w:fill="666699" w:themeFill="accent3"/>
        </w:tcPr>
        <w:p w14:paraId="10376BE0" w14:textId="33AF593D" w:rsidR="00A648FF" w:rsidRDefault="00A648FF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666699" w:themeFill="accent3"/>
        </w:tcPr>
        <w:p w14:paraId="393228F2" w14:textId="0EBAE9FD" w:rsidR="00A648FF" w:rsidRDefault="00A648FF">
          <w:pPr>
            <w:pStyle w:val="ContactDetails"/>
          </w:pPr>
        </w:p>
      </w:tc>
      <w:tc>
        <w:tcPr>
          <w:tcW w:w="1206" w:type="pct"/>
          <w:shd w:val="clear" w:color="auto" w:fill="666699" w:themeFill="accent3"/>
        </w:tcPr>
        <w:p w14:paraId="5459AB12" w14:textId="06DE06E3" w:rsidR="00A648FF" w:rsidRDefault="00A648FF">
          <w:pPr>
            <w:pStyle w:val="ContactDetails"/>
          </w:pPr>
        </w:p>
      </w:tc>
    </w:tr>
    <w:tr w:rsidR="00A648FF" w14:paraId="2308E307" w14:textId="77777777" w:rsidTr="00F96B11">
      <w:trPr>
        <w:trHeight w:val="418"/>
      </w:trPr>
      <w:tc>
        <w:tcPr>
          <w:tcW w:w="2186" w:type="pct"/>
          <w:shd w:val="clear" w:color="auto" w:fill="666699" w:themeFill="accent3"/>
        </w:tcPr>
        <w:p w14:paraId="2733EC42" w14:textId="77777777" w:rsidR="00A648FF" w:rsidRDefault="00A648FF" w:rsidP="00F96B11">
          <w:pPr>
            <w:pStyle w:val="ContactDetails"/>
          </w:pPr>
          <w:proofErr w:type="spellStart"/>
          <w:r>
            <w:t>Earlsfield</w:t>
          </w:r>
          <w:proofErr w:type="spellEnd"/>
          <w:r>
            <w:t xml:space="preserve"> Road, Wavertree, Liverpool L15 5BZ, Merseyside </w:t>
          </w:r>
        </w:p>
      </w:tc>
      <w:tc>
        <w:tcPr>
          <w:tcW w:w="804" w:type="pct"/>
          <w:shd w:val="clear" w:color="auto" w:fill="666699" w:themeFill="accent3"/>
        </w:tcPr>
        <w:p w14:paraId="0DFB6D62" w14:textId="77777777" w:rsidR="00A648FF" w:rsidRDefault="00A648FF" w:rsidP="00F96B11">
          <w:pPr>
            <w:pStyle w:val="ContactDetails"/>
            <w:rPr>
              <w:sz w:val="20"/>
              <w:szCs w:val="20"/>
            </w:rPr>
          </w:pPr>
          <w:r w:rsidRPr="00F96B11">
            <w:rPr>
              <w:sz w:val="20"/>
              <w:szCs w:val="20"/>
            </w:rPr>
            <w:t>01517331436</w:t>
          </w:r>
        </w:p>
      </w:tc>
      <w:tc>
        <w:tcPr>
          <w:tcW w:w="804" w:type="pct"/>
          <w:shd w:val="clear" w:color="auto" w:fill="666699" w:themeFill="accent3"/>
        </w:tcPr>
        <w:p w14:paraId="019FEE12" w14:textId="77777777" w:rsidR="00A648FF" w:rsidRDefault="00A648FF" w:rsidP="00F96B11">
          <w:pPr>
            <w:pStyle w:val="ContactDetails"/>
          </w:pPr>
          <w:r>
            <w:t>Mob;07922563349</w:t>
          </w:r>
        </w:p>
      </w:tc>
      <w:tc>
        <w:tcPr>
          <w:tcW w:w="1206" w:type="pct"/>
          <w:shd w:val="clear" w:color="auto" w:fill="666699" w:themeFill="accent3"/>
        </w:tcPr>
        <w:p w14:paraId="6F7CD51E" w14:textId="47172398" w:rsidR="00A648FF" w:rsidRDefault="00A648FF" w:rsidP="00F96B11">
          <w:pPr>
            <w:pStyle w:val="ContactDetails"/>
          </w:pPr>
          <w:r>
            <w:t>Email wcfnp@btconnect.com</w:t>
          </w:r>
        </w:p>
      </w:tc>
    </w:tr>
  </w:tbl>
  <w:p w14:paraId="451D8CA5" w14:textId="2ACA5146" w:rsidR="00A648FF" w:rsidRDefault="00A648FF" w:rsidP="00F96B11">
    <w:pPr>
      <w:pStyle w:val="Footer"/>
      <w:tabs>
        <w:tab w:val="left" w:pos="3882"/>
        <w:tab w:val="right" w:pos="10800"/>
      </w:tabs>
      <w:jc w:val="right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8B42" w14:textId="77777777" w:rsidR="00A648FF" w:rsidRDefault="00A648FF" w:rsidP="000157CE">
      <w:pPr>
        <w:spacing w:after="0" w:line="240" w:lineRule="auto"/>
      </w:pPr>
      <w:r>
        <w:separator/>
      </w:r>
    </w:p>
  </w:footnote>
  <w:footnote w:type="continuationSeparator" w:id="0">
    <w:p w14:paraId="3704A3F6" w14:textId="77777777" w:rsidR="00A648FF" w:rsidRDefault="00A648FF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A648FF" w14:paraId="448B25D2" w14:textId="77777777" w:rsidTr="00097F81">
      <w:tc>
        <w:tcPr>
          <w:tcW w:w="11016" w:type="dxa"/>
        </w:tcPr>
        <w:p w14:paraId="6FD474A1" w14:textId="77777777" w:rsidR="00A648FF" w:rsidRDefault="00A648FF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89EB30B" wp14:editId="4B47530F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1A8519" w14:textId="77777777" w:rsidR="00A648FF" w:rsidRDefault="00A648FF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9185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636 [3204]" stroked="f" strokeweight=".85pt">
                    <v:fill color2="#330f42 [3205]" rotate="t" angle="-90" focus="100%" type="gradient"/>
                    <v:textbox>
                      <w:txbxContent>
                        <w:p w14:paraId="2F1A8519" w14:textId="77777777" w:rsidR="00A648FF" w:rsidRDefault="00A648FF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8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A648FF" w:rsidRPr="00097F81" w14:paraId="34A39DC4" w14:textId="77777777" w:rsidTr="00097F81">
      <w:trPr>
        <w:trHeight w:val="72"/>
      </w:trPr>
      <w:tc>
        <w:tcPr>
          <w:tcW w:w="11016" w:type="dxa"/>
          <w:shd w:val="clear" w:color="auto" w:fill="666699" w:themeFill="accent3"/>
        </w:tcPr>
        <w:p w14:paraId="2936C155" w14:textId="77777777" w:rsidR="00A648FF" w:rsidRPr="00097F81" w:rsidRDefault="00A648FF" w:rsidP="00097F81">
          <w:pPr>
            <w:pStyle w:val="NoSpacing"/>
            <w:rPr>
              <w:sz w:val="2"/>
            </w:rPr>
          </w:pPr>
        </w:p>
      </w:tc>
    </w:tr>
  </w:tbl>
  <w:p w14:paraId="03E83169" w14:textId="77777777" w:rsidR="00A648FF" w:rsidRDefault="00A648FF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0"/>
    </w:tblGrid>
    <w:tr w:rsidR="00A648FF" w14:paraId="52ECC2A2" w14:textId="77777777" w:rsidTr="0074485C">
      <w:trPr>
        <w:trHeight w:val="2438"/>
      </w:trPr>
      <w:tc>
        <w:tcPr>
          <w:tcW w:w="10980" w:type="dxa"/>
          <w:hideMark/>
        </w:tcPr>
        <w:p w14:paraId="3C17B2C9" w14:textId="77777777" w:rsidR="00A648FF" w:rsidRDefault="00A648FF" w:rsidP="003B3BF3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A4A4AC8" wp14:editId="6D70BAD7">
                    <wp:extent cx="6965674" cy="1267819"/>
                    <wp:effectExtent l="0" t="0" r="0" b="254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65674" cy="126781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862E88" w14:textId="77777777" w:rsidR="00A648FF" w:rsidRDefault="00A648FF" w:rsidP="005A287E">
                                <w:pPr>
                                  <w:pStyle w:val="Heading1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F46182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Wavertree Christian Fellowship Nursery and Pre-school</w:t>
                                </w:r>
                                <w:r w:rsidRPr="0074485C">
                                  <w:rPr>
                                    <w:color w:val="666699" w:themeColor="accent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Pr="00F46182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Planting</w:t>
                                </w:r>
                                <w:proofErr w:type="gramEnd"/>
                                <w:r w:rsidRPr="00F46182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the seeds of early education since 1990</w:t>
                                </w:r>
                              </w:p>
                              <w:p w14:paraId="49B3E542" w14:textId="77777777" w:rsidR="00A648FF" w:rsidRPr="00F46182" w:rsidRDefault="00A648FF" w:rsidP="00F46182"/>
                              <w:p w14:paraId="156EE441" w14:textId="77777777" w:rsidR="00A648FF" w:rsidRPr="00637470" w:rsidRDefault="00A648FF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5A374BD5" w14:textId="77777777" w:rsidR="00A648FF" w:rsidRPr="00637470" w:rsidRDefault="00A648FF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16650964" w14:textId="77777777" w:rsidR="00A648FF" w:rsidRPr="00637470" w:rsidRDefault="00A648FF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3D260118" w14:textId="77777777" w:rsidR="00A648FF" w:rsidRPr="00637470" w:rsidRDefault="00A648FF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7604BF4C" w14:textId="77777777" w:rsidR="00A648FF" w:rsidRPr="00637470" w:rsidRDefault="00A648FF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2F2BAEB0" w14:textId="77777777" w:rsidR="00A648FF" w:rsidRPr="00637470" w:rsidRDefault="00A648FF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39D954F4" w14:textId="77777777" w:rsidR="00A648FF" w:rsidRPr="00637470" w:rsidRDefault="00A648FF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619CE543" w14:textId="77777777" w:rsidR="00A648FF" w:rsidRPr="00637470" w:rsidRDefault="00A648FF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5B142643" w14:textId="77777777" w:rsidR="00A648FF" w:rsidRPr="00637470" w:rsidRDefault="00A648FF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2F0CB9E6" w14:textId="77777777" w:rsidR="00A648FF" w:rsidRPr="00637470" w:rsidRDefault="00A648FF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16447311" w14:textId="77777777" w:rsidR="00A648FF" w:rsidRPr="00637470" w:rsidRDefault="00A648FF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5AFF03BA" w14:textId="77777777" w:rsidR="00A648FF" w:rsidRPr="00637470" w:rsidRDefault="00A648FF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043EEB63" w14:textId="77777777" w:rsidR="00A648FF" w:rsidRPr="00637470" w:rsidRDefault="00A648FF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7CD8EF41" w14:textId="77777777" w:rsidR="00A648FF" w:rsidRPr="00637470" w:rsidRDefault="00A648FF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295F9CF5" w14:textId="77777777" w:rsidR="00A648FF" w:rsidRPr="00637470" w:rsidRDefault="00A648FF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54151EB9" w14:textId="77777777" w:rsidR="00A648FF" w:rsidRDefault="00A648FF" w:rsidP="0074485C">
                                <w:pPr>
                                  <w:pStyle w:val="Organization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7" style="width:548.5pt;height: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" fillcolor="#636 [3204]" stroked="f" strokeweight=".85pt">
                    <v:fill color2="#330f42 [3205]" rotate="t" angle="-90" focus="100%" type="gradient"/>
                    <v:textbox>
                      <w:txbxContent>
                        <w:p w14:paraId="2F862E88" w14:textId="77777777" w:rsidR="00A648FF" w:rsidRDefault="00A648FF" w:rsidP="005A287E">
                          <w:pPr>
                            <w:pStyle w:val="Heading1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46182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Wavertree Christian Fellowship Nursery and Pre-school</w:t>
                          </w:r>
                          <w:r w:rsidRPr="0074485C">
                            <w:rPr>
                              <w:color w:val="666699" w:themeColor="accent3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F461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Planting</w:t>
                          </w:r>
                          <w:proofErr w:type="gramEnd"/>
                          <w:r w:rsidRPr="00F461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the seeds of early education since 1990</w:t>
                          </w:r>
                        </w:p>
                        <w:p w14:paraId="49B3E542" w14:textId="77777777" w:rsidR="00A648FF" w:rsidRPr="00F46182" w:rsidRDefault="00A648FF" w:rsidP="00F46182"/>
                        <w:p w14:paraId="156EE441" w14:textId="77777777" w:rsidR="00A648FF" w:rsidRPr="00637470" w:rsidRDefault="00A648FF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5A374BD5" w14:textId="77777777" w:rsidR="00A648FF" w:rsidRPr="00637470" w:rsidRDefault="00A648FF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16650964" w14:textId="77777777" w:rsidR="00A648FF" w:rsidRPr="00637470" w:rsidRDefault="00A648FF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3D260118" w14:textId="77777777" w:rsidR="00A648FF" w:rsidRPr="00637470" w:rsidRDefault="00A648FF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7604BF4C" w14:textId="77777777" w:rsidR="00A648FF" w:rsidRPr="00637470" w:rsidRDefault="00A648FF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2F2BAEB0" w14:textId="77777777" w:rsidR="00A648FF" w:rsidRPr="00637470" w:rsidRDefault="00A648FF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39D954F4" w14:textId="77777777" w:rsidR="00A648FF" w:rsidRPr="00637470" w:rsidRDefault="00A648FF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619CE543" w14:textId="77777777" w:rsidR="00A648FF" w:rsidRPr="00637470" w:rsidRDefault="00A648FF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5B142643" w14:textId="77777777" w:rsidR="00A648FF" w:rsidRPr="00637470" w:rsidRDefault="00A648FF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2F0CB9E6" w14:textId="77777777" w:rsidR="00A648FF" w:rsidRPr="00637470" w:rsidRDefault="00A648FF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16447311" w14:textId="77777777" w:rsidR="00A648FF" w:rsidRPr="00637470" w:rsidRDefault="00A648FF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5AFF03BA" w14:textId="77777777" w:rsidR="00A648FF" w:rsidRPr="00637470" w:rsidRDefault="00A648FF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043EEB63" w14:textId="77777777" w:rsidR="00A648FF" w:rsidRPr="00637470" w:rsidRDefault="00A648FF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7CD8EF41" w14:textId="77777777" w:rsidR="00A648FF" w:rsidRPr="00637470" w:rsidRDefault="00A648FF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295F9CF5" w14:textId="77777777" w:rsidR="00A648FF" w:rsidRPr="00637470" w:rsidRDefault="00A648FF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54151EB9" w14:textId="77777777" w:rsidR="00A648FF" w:rsidRDefault="00A648FF" w:rsidP="0074485C">
                          <w:pPr>
                            <w:pStyle w:val="Organization"/>
                            <w:jc w:val="cente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743290DF" w14:textId="77777777" w:rsidR="00A648FF" w:rsidRPr="00575F24" w:rsidRDefault="00A648FF" w:rsidP="00575F24">
          <w:pPr>
            <w:tabs>
              <w:tab w:val="left" w:pos="3339"/>
            </w:tabs>
            <w:jc w:val="center"/>
          </w:pPr>
          <w:r>
            <w:rPr>
              <w:noProof/>
              <w:color w:val="339966"/>
            </w:rPr>
            <w:drawing>
              <wp:inline distT="0" distB="0" distL="0" distR="0" wp14:anchorId="734F91AA" wp14:editId="4E94296F">
                <wp:extent cx="934571" cy="645496"/>
                <wp:effectExtent l="0" t="0" r="5715" b="0"/>
                <wp:docPr id="4" name="Picture 4" descr="na0144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a0144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16" cy="646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8FF" w14:paraId="1E34D8FA" w14:textId="77777777" w:rsidTr="00575F24">
      <w:trPr>
        <w:trHeight w:val="103"/>
      </w:trPr>
      <w:tc>
        <w:tcPr>
          <w:tcW w:w="10980" w:type="dxa"/>
          <w:shd w:val="clear" w:color="auto" w:fill="666699" w:themeFill="accent3"/>
        </w:tcPr>
        <w:p w14:paraId="5FF391FF" w14:textId="32172CA7" w:rsidR="00A648FF" w:rsidRPr="00FF56BA" w:rsidRDefault="00A648FF" w:rsidP="00FF56BA">
          <w:pPr>
            <w:tabs>
              <w:tab w:val="left" w:pos="2776"/>
            </w:tabs>
            <w:spacing w:before="60" w:after="40"/>
            <w:rPr>
              <w:color w:val="663366" w:themeColor="accent1"/>
            </w:rPr>
          </w:pPr>
        </w:p>
      </w:tc>
    </w:tr>
  </w:tbl>
  <w:p w14:paraId="6C74B387" w14:textId="77777777" w:rsidR="00A648FF" w:rsidRPr="00553EE4" w:rsidRDefault="00A648FF" w:rsidP="00553EE4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63366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4842A31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8A326D"/>
    <w:multiLevelType w:val="hybridMultilevel"/>
    <w:tmpl w:val="7A744970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708AA"/>
    <w:multiLevelType w:val="hybridMultilevel"/>
    <w:tmpl w:val="27706572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800D3"/>
    <w:multiLevelType w:val="hybridMultilevel"/>
    <w:tmpl w:val="333E3546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32EA8"/>
    <w:multiLevelType w:val="hybridMultilevel"/>
    <w:tmpl w:val="5FE098A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0">
    <w:nsid w:val="7012341E"/>
    <w:multiLevelType w:val="hybridMultilevel"/>
    <w:tmpl w:val="24A4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66336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20"/>
  </w:num>
  <w:num w:numId="22">
    <w:abstractNumId w:val="18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5C"/>
    <w:rsid w:val="00001008"/>
    <w:rsid w:val="000115BB"/>
    <w:rsid w:val="000157CE"/>
    <w:rsid w:val="00021DEE"/>
    <w:rsid w:val="00024571"/>
    <w:rsid w:val="00030547"/>
    <w:rsid w:val="00032A6D"/>
    <w:rsid w:val="000410BF"/>
    <w:rsid w:val="000502BE"/>
    <w:rsid w:val="00077F02"/>
    <w:rsid w:val="00092792"/>
    <w:rsid w:val="000960B5"/>
    <w:rsid w:val="00097F81"/>
    <w:rsid w:val="000A4E99"/>
    <w:rsid w:val="000B1437"/>
    <w:rsid w:val="000C5524"/>
    <w:rsid w:val="000E3E91"/>
    <w:rsid w:val="000F7C49"/>
    <w:rsid w:val="0010402B"/>
    <w:rsid w:val="0010605F"/>
    <w:rsid w:val="00137E35"/>
    <w:rsid w:val="00157784"/>
    <w:rsid w:val="00165340"/>
    <w:rsid w:val="00195A29"/>
    <w:rsid w:val="00197DBB"/>
    <w:rsid w:val="001C1058"/>
    <w:rsid w:val="001C59CC"/>
    <w:rsid w:val="001D55ED"/>
    <w:rsid w:val="001D7686"/>
    <w:rsid w:val="001D7FA8"/>
    <w:rsid w:val="001E09E8"/>
    <w:rsid w:val="001E7CEA"/>
    <w:rsid w:val="001E7F15"/>
    <w:rsid w:val="001F3F6A"/>
    <w:rsid w:val="001F63CB"/>
    <w:rsid w:val="001F7EA8"/>
    <w:rsid w:val="00213ADD"/>
    <w:rsid w:val="00251F73"/>
    <w:rsid w:val="002622C7"/>
    <w:rsid w:val="00264283"/>
    <w:rsid w:val="00285A96"/>
    <w:rsid w:val="00291854"/>
    <w:rsid w:val="002919A3"/>
    <w:rsid w:val="0029460D"/>
    <w:rsid w:val="002A2E49"/>
    <w:rsid w:val="002A6E5D"/>
    <w:rsid w:val="002D1CE2"/>
    <w:rsid w:val="002E7884"/>
    <w:rsid w:val="003110D7"/>
    <w:rsid w:val="003222F0"/>
    <w:rsid w:val="003229E6"/>
    <w:rsid w:val="003261BB"/>
    <w:rsid w:val="003272A8"/>
    <w:rsid w:val="00337E82"/>
    <w:rsid w:val="00342A8B"/>
    <w:rsid w:val="00343A27"/>
    <w:rsid w:val="00347556"/>
    <w:rsid w:val="00350B23"/>
    <w:rsid w:val="0035467D"/>
    <w:rsid w:val="00360777"/>
    <w:rsid w:val="00365F0C"/>
    <w:rsid w:val="003706A2"/>
    <w:rsid w:val="003732BC"/>
    <w:rsid w:val="0037714B"/>
    <w:rsid w:val="0037765D"/>
    <w:rsid w:val="00385D7D"/>
    <w:rsid w:val="00391F9D"/>
    <w:rsid w:val="003927D5"/>
    <w:rsid w:val="003933F9"/>
    <w:rsid w:val="0039705E"/>
    <w:rsid w:val="00397279"/>
    <w:rsid w:val="003A278E"/>
    <w:rsid w:val="003B3BF3"/>
    <w:rsid w:val="003B6640"/>
    <w:rsid w:val="003C3B23"/>
    <w:rsid w:val="003E6944"/>
    <w:rsid w:val="003E7205"/>
    <w:rsid w:val="004014B2"/>
    <w:rsid w:val="00401E63"/>
    <w:rsid w:val="0040240F"/>
    <w:rsid w:val="0040385E"/>
    <w:rsid w:val="00404AB3"/>
    <w:rsid w:val="00410887"/>
    <w:rsid w:val="004130D9"/>
    <w:rsid w:val="00417F82"/>
    <w:rsid w:val="004374E0"/>
    <w:rsid w:val="00450E1A"/>
    <w:rsid w:val="00454A30"/>
    <w:rsid w:val="004611CE"/>
    <w:rsid w:val="00475032"/>
    <w:rsid w:val="00482453"/>
    <w:rsid w:val="0048573E"/>
    <w:rsid w:val="00494FE8"/>
    <w:rsid w:val="0049561E"/>
    <w:rsid w:val="004A3A9E"/>
    <w:rsid w:val="004B00ED"/>
    <w:rsid w:val="004B27D5"/>
    <w:rsid w:val="004B436F"/>
    <w:rsid w:val="004B455F"/>
    <w:rsid w:val="004C3A7E"/>
    <w:rsid w:val="004E759E"/>
    <w:rsid w:val="004E79A0"/>
    <w:rsid w:val="004F0587"/>
    <w:rsid w:val="004F25F3"/>
    <w:rsid w:val="005014EC"/>
    <w:rsid w:val="0050202E"/>
    <w:rsid w:val="00506B1D"/>
    <w:rsid w:val="0051488E"/>
    <w:rsid w:val="005150A0"/>
    <w:rsid w:val="0052343A"/>
    <w:rsid w:val="005244B7"/>
    <w:rsid w:val="0052547B"/>
    <w:rsid w:val="00545256"/>
    <w:rsid w:val="00553EE4"/>
    <w:rsid w:val="00556329"/>
    <w:rsid w:val="00557793"/>
    <w:rsid w:val="00575F24"/>
    <w:rsid w:val="00576304"/>
    <w:rsid w:val="005774DC"/>
    <w:rsid w:val="00596A53"/>
    <w:rsid w:val="005A287E"/>
    <w:rsid w:val="005A5690"/>
    <w:rsid w:val="005A7513"/>
    <w:rsid w:val="005A7ABC"/>
    <w:rsid w:val="005C523A"/>
    <w:rsid w:val="005D11F9"/>
    <w:rsid w:val="005D4D09"/>
    <w:rsid w:val="005E0161"/>
    <w:rsid w:val="005E17D5"/>
    <w:rsid w:val="005E56FB"/>
    <w:rsid w:val="00604F63"/>
    <w:rsid w:val="006159F6"/>
    <w:rsid w:val="006271F7"/>
    <w:rsid w:val="00633246"/>
    <w:rsid w:val="00633B44"/>
    <w:rsid w:val="006524F6"/>
    <w:rsid w:val="0065323B"/>
    <w:rsid w:val="0066129D"/>
    <w:rsid w:val="00664EFC"/>
    <w:rsid w:val="00675AF9"/>
    <w:rsid w:val="006873C4"/>
    <w:rsid w:val="00694D55"/>
    <w:rsid w:val="006A057C"/>
    <w:rsid w:val="006A2623"/>
    <w:rsid w:val="006A6A2D"/>
    <w:rsid w:val="006B1853"/>
    <w:rsid w:val="006E0151"/>
    <w:rsid w:val="006E249B"/>
    <w:rsid w:val="00700605"/>
    <w:rsid w:val="00710D67"/>
    <w:rsid w:val="007135F3"/>
    <w:rsid w:val="00720109"/>
    <w:rsid w:val="00735EF0"/>
    <w:rsid w:val="0073605F"/>
    <w:rsid w:val="0074485C"/>
    <w:rsid w:val="0075458D"/>
    <w:rsid w:val="0075701F"/>
    <w:rsid w:val="007609F0"/>
    <w:rsid w:val="00760BFD"/>
    <w:rsid w:val="00763684"/>
    <w:rsid w:val="00763D8C"/>
    <w:rsid w:val="007866D9"/>
    <w:rsid w:val="007909E5"/>
    <w:rsid w:val="007953AB"/>
    <w:rsid w:val="00796C19"/>
    <w:rsid w:val="00796F14"/>
    <w:rsid w:val="007A08BA"/>
    <w:rsid w:val="007A531C"/>
    <w:rsid w:val="007D414D"/>
    <w:rsid w:val="007D4536"/>
    <w:rsid w:val="007E31A3"/>
    <w:rsid w:val="008112E3"/>
    <w:rsid w:val="00811A0C"/>
    <w:rsid w:val="008241C5"/>
    <w:rsid w:val="00826CE2"/>
    <w:rsid w:val="00827F8D"/>
    <w:rsid w:val="00833713"/>
    <w:rsid w:val="008428E4"/>
    <w:rsid w:val="008437C9"/>
    <w:rsid w:val="00847501"/>
    <w:rsid w:val="0085281B"/>
    <w:rsid w:val="00854833"/>
    <w:rsid w:val="0085511D"/>
    <w:rsid w:val="0086047A"/>
    <w:rsid w:val="00867DE4"/>
    <w:rsid w:val="00877AEF"/>
    <w:rsid w:val="00884BCD"/>
    <w:rsid w:val="008915C7"/>
    <w:rsid w:val="0089692E"/>
    <w:rsid w:val="00896C9D"/>
    <w:rsid w:val="008A5F22"/>
    <w:rsid w:val="008A629C"/>
    <w:rsid w:val="008B2A43"/>
    <w:rsid w:val="008C0564"/>
    <w:rsid w:val="008C1AD6"/>
    <w:rsid w:val="008C7F47"/>
    <w:rsid w:val="008E7EBA"/>
    <w:rsid w:val="008F7390"/>
    <w:rsid w:val="008F79EB"/>
    <w:rsid w:val="009124C2"/>
    <w:rsid w:val="0091262B"/>
    <w:rsid w:val="00923D27"/>
    <w:rsid w:val="0092544B"/>
    <w:rsid w:val="00925ACA"/>
    <w:rsid w:val="00930D68"/>
    <w:rsid w:val="00934E09"/>
    <w:rsid w:val="00941946"/>
    <w:rsid w:val="00943A3C"/>
    <w:rsid w:val="00954FC4"/>
    <w:rsid w:val="00956821"/>
    <w:rsid w:val="00992FB5"/>
    <w:rsid w:val="00997B49"/>
    <w:rsid w:val="009A0A6C"/>
    <w:rsid w:val="009A4637"/>
    <w:rsid w:val="009A7C20"/>
    <w:rsid w:val="009B257E"/>
    <w:rsid w:val="009C4926"/>
    <w:rsid w:val="009D2015"/>
    <w:rsid w:val="009D312A"/>
    <w:rsid w:val="009F501F"/>
    <w:rsid w:val="009F77C0"/>
    <w:rsid w:val="00A0098E"/>
    <w:rsid w:val="00A0545F"/>
    <w:rsid w:val="00A061FB"/>
    <w:rsid w:val="00A07FDC"/>
    <w:rsid w:val="00A16DAD"/>
    <w:rsid w:val="00A23080"/>
    <w:rsid w:val="00A264AE"/>
    <w:rsid w:val="00A41C70"/>
    <w:rsid w:val="00A4671D"/>
    <w:rsid w:val="00A54349"/>
    <w:rsid w:val="00A5512A"/>
    <w:rsid w:val="00A5780A"/>
    <w:rsid w:val="00A648FF"/>
    <w:rsid w:val="00A70B41"/>
    <w:rsid w:val="00A75282"/>
    <w:rsid w:val="00A80662"/>
    <w:rsid w:val="00A86336"/>
    <w:rsid w:val="00A87922"/>
    <w:rsid w:val="00AA4816"/>
    <w:rsid w:val="00AB170C"/>
    <w:rsid w:val="00AE77C1"/>
    <w:rsid w:val="00B006E9"/>
    <w:rsid w:val="00B02996"/>
    <w:rsid w:val="00B13AFA"/>
    <w:rsid w:val="00B15957"/>
    <w:rsid w:val="00B20F39"/>
    <w:rsid w:val="00B24B97"/>
    <w:rsid w:val="00B362FC"/>
    <w:rsid w:val="00B4313C"/>
    <w:rsid w:val="00B5009A"/>
    <w:rsid w:val="00B50D6D"/>
    <w:rsid w:val="00B52A90"/>
    <w:rsid w:val="00B57020"/>
    <w:rsid w:val="00B60D15"/>
    <w:rsid w:val="00B650B3"/>
    <w:rsid w:val="00B669CE"/>
    <w:rsid w:val="00B670DC"/>
    <w:rsid w:val="00B76FA1"/>
    <w:rsid w:val="00B82558"/>
    <w:rsid w:val="00B92118"/>
    <w:rsid w:val="00BB6C47"/>
    <w:rsid w:val="00BB7F76"/>
    <w:rsid w:val="00BD0D9E"/>
    <w:rsid w:val="00BD3A8F"/>
    <w:rsid w:val="00BD5A48"/>
    <w:rsid w:val="00BD7B5D"/>
    <w:rsid w:val="00BE651D"/>
    <w:rsid w:val="00C02CEA"/>
    <w:rsid w:val="00C17E8F"/>
    <w:rsid w:val="00C327F0"/>
    <w:rsid w:val="00C37B46"/>
    <w:rsid w:val="00C50CAA"/>
    <w:rsid w:val="00C5132C"/>
    <w:rsid w:val="00C560FD"/>
    <w:rsid w:val="00C60F53"/>
    <w:rsid w:val="00C63046"/>
    <w:rsid w:val="00C63CE1"/>
    <w:rsid w:val="00C66C04"/>
    <w:rsid w:val="00C71F48"/>
    <w:rsid w:val="00C738D1"/>
    <w:rsid w:val="00C832D4"/>
    <w:rsid w:val="00C8613F"/>
    <w:rsid w:val="00C87A7C"/>
    <w:rsid w:val="00CC1A67"/>
    <w:rsid w:val="00CC4E0F"/>
    <w:rsid w:val="00CC7E3D"/>
    <w:rsid w:val="00CE32AC"/>
    <w:rsid w:val="00CF1666"/>
    <w:rsid w:val="00CF212C"/>
    <w:rsid w:val="00D01976"/>
    <w:rsid w:val="00D03231"/>
    <w:rsid w:val="00D040B9"/>
    <w:rsid w:val="00D05996"/>
    <w:rsid w:val="00D1170B"/>
    <w:rsid w:val="00D31CF3"/>
    <w:rsid w:val="00D328ED"/>
    <w:rsid w:val="00D4034C"/>
    <w:rsid w:val="00D44844"/>
    <w:rsid w:val="00D56EEC"/>
    <w:rsid w:val="00D7481D"/>
    <w:rsid w:val="00D84686"/>
    <w:rsid w:val="00D84F28"/>
    <w:rsid w:val="00DA73C8"/>
    <w:rsid w:val="00DB5C25"/>
    <w:rsid w:val="00DD6631"/>
    <w:rsid w:val="00DE0C00"/>
    <w:rsid w:val="00DE3B23"/>
    <w:rsid w:val="00E05077"/>
    <w:rsid w:val="00E06633"/>
    <w:rsid w:val="00E20D35"/>
    <w:rsid w:val="00E27274"/>
    <w:rsid w:val="00E27F40"/>
    <w:rsid w:val="00E41349"/>
    <w:rsid w:val="00E430C5"/>
    <w:rsid w:val="00E81E2C"/>
    <w:rsid w:val="00EC28B1"/>
    <w:rsid w:val="00EC3450"/>
    <w:rsid w:val="00EC4C5C"/>
    <w:rsid w:val="00F103E2"/>
    <w:rsid w:val="00F16AF4"/>
    <w:rsid w:val="00F21720"/>
    <w:rsid w:val="00F24274"/>
    <w:rsid w:val="00F37980"/>
    <w:rsid w:val="00F445ED"/>
    <w:rsid w:val="00F46182"/>
    <w:rsid w:val="00F54EC2"/>
    <w:rsid w:val="00F643EA"/>
    <w:rsid w:val="00F73F39"/>
    <w:rsid w:val="00F95ED3"/>
    <w:rsid w:val="00F96B11"/>
    <w:rsid w:val="00F96C3E"/>
    <w:rsid w:val="00F97F4D"/>
    <w:rsid w:val="00FA03D3"/>
    <w:rsid w:val="00FA140B"/>
    <w:rsid w:val="00FC4923"/>
    <w:rsid w:val="00FC5DED"/>
    <w:rsid w:val="00FD0B09"/>
    <w:rsid w:val="00FE0074"/>
    <w:rsid w:val="00FE0612"/>
    <w:rsid w:val="00FE3228"/>
    <w:rsid w:val="00FE575B"/>
    <w:rsid w:val="00FF56BA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F49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BB6C47"/>
    <w:pPr>
      <w:pageBreakBefore/>
      <w:spacing w:before="480" w:after="360" w:line="240" w:lineRule="auto"/>
      <w:outlineLvl w:val="0"/>
    </w:pPr>
    <w:rPr>
      <w:bCs/>
      <w:color w:val="66336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663366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66669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66669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D7B5D"/>
    <w:pPr>
      <w:pBdr>
        <w:bottom w:val="single" w:sz="8" w:space="4" w:color="666699" w:themeColor="accent3"/>
      </w:pBdr>
      <w:spacing w:before="720" w:after="480" w:line="240" w:lineRule="auto"/>
    </w:pPr>
    <w:rPr>
      <w:color w:val="663366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663366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663366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B142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663366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663366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rsid w:val="0055632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1C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BB6C47"/>
    <w:pPr>
      <w:pageBreakBefore/>
      <w:spacing w:before="480" w:after="360" w:line="240" w:lineRule="auto"/>
      <w:outlineLvl w:val="0"/>
    </w:pPr>
    <w:rPr>
      <w:bCs/>
      <w:color w:val="66336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663366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66669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66669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D7B5D"/>
    <w:pPr>
      <w:pBdr>
        <w:bottom w:val="single" w:sz="8" w:space="4" w:color="666699" w:themeColor="accent3"/>
      </w:pBdr>
      <w:spacing w:before="720" w:after="480" w:line="240" w:lineRule="auto"/>
    </w:pPr>
    <w:rPr>
      <w:color w:val="663366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663366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663366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B142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663366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663366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rsid w:val="0055632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1C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ouk.about.com/od/whatsonindecember/qt/boxing_day.ht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0A96-E577-CA42-ADCE-B463EF44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15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Stephenson</dc:creator>
  <cp:keywords/>
  <dc:description/>
  <cp:lastModifiedBy>Beverley Stephenson</cp:lastModifiedBy>
  <cp:revision>8</cp:revision>
  <cp:lastPrinted>2017-09-11T08:43:00Z</cp:lastPrinted>
  <dcterms:created xsi:type="dcterms:W3CDTF">2017-09-12T14:03:00Z</dcterms:created>
  <dcterms:modified xsi:type="dcterms:W3CDTF">2017-09-12T14:26:00Z</dcterms:modified>
  <cp:category/>
</cp:coreProperties>
</file>