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532F5" w14:textId="77777777" w:rsidR="002A1D6B" w:rsidRDefault="002A1D6B" w:rsidP="00A90FCE">
      <w:pPr>
        <w:pStyle w:val="Heading3"/>
        <w:spacing w:before="150" w:after="150" w:line="538" w:lineRule="atLeast"/>
        <w:rPr>
          <w:rFonts w:ascii="Helvetica" w:eastAsia="Times New Roman" w:hAnsi="Helvetica" w:cs="Times New Roman"/>
          <w:b/>
          <w:bCs w:val="0"/>
          <w:color w:val="191919"/>
          <w:spacing w:val="2"/>
          <w:sz w:val="36"/>
          <w:szCs w:val="36"/>
        </w:rPr>
      </w:pPr>
      <w:r>
        <w:rPr>
          <w:rFonts w:ascii="Helvetica" w:eastAsia="Times New Roman" w:hAnsi="Helvetica" w:cs="Times New Roman"/>
          <w:b/>
          <w:bCs w:val="0"/>
          <w:color w:val="191919"/>
          <w:spacing w:val="2"/>
          <w:sz w:val="36"/>
          <w:szCs w:val="36"/>
        </w:rPr>
        <w:t>Term dates 2022/ 23</w:t>
      </w:r>
    </w:p>
    <w:p w14:paraId="2FB29649" w14:textId="235090A9" w:rsidR="00A90FCE" w:rsidRDefault="00A90FCE" w:rsidP="00A90FCE">
      <w:pPr>
        <w:pStyle w:val="Heading3"/>
        <w:spacing w:before="150" w:after="150" w:line="538" w:lineRule="atLeast"/>
        <w:rPr>
          <w:rFonts w:ascii="Helvetica" w:eastAsia="Times New Roman" w:hAnsi="Helvetica" w:cs="Times New Roman"/>
          <w:bCs w:val="0"/>
          <w:color w:val="191919"/>
          <w:spacing w:val="2"/>
          <w:sz w:val="36"/>
          <w:szCs w:val="36"/>
        </w:rPr>
      </w:pPr>
      <w:r>
        <w:rPr>
          <w:rFonts w:ascii="Helvetica" w:eastAsia="Times New Roman" w:hAnsi="Helvetica" w:cs="Times New Roman"/>
          <w:b/>
          <w:bCs w:val="0"/>
          <w:color w:val="191919"/>
          <w:spacing w:val="2"/>
          <w:sz w:val="36"/>
          <w:szCs w:val="36"/>
        </w:rPr>
        <w:t>Spring Term 2022</w:t>
      </w:r>
    </w:p>
    <w:p w14:paraId="713C4C1A" w14:textId="77777777" w:rsidR="00A90FCE" w:rsidRDefault="00A90FCE" w:rsidP="00A90FCE">
      <w:pPr>
        <w:numPr>
          <w:ilvl w:val="0"/>
          <w:numId w:val="32"/>
        </w:numPr>
        <w:spacing w:before="100" w:beforeAutospacing="1" w:after="100" w:afterAutospacing="1" w:line="360" w:lineRule="atLeast"/>
        <w:rPr>
          <w:rFonts w:ascii="Arial" w:eastAsia="Times New Roman" w:hAnsi="Arial" w:cs="Times New Roman"/>
          <w:color w:val="000000"/>
          <w:spacing w:val="2"/>
        </w:rPr>
      </w:pPr>
      <w:r>
        <w:rPr>
          <w:rStyle w:val="Strong"/>
          <w:rFonts w:ascii="Arial" w:eastAsia="Times New Roman" w:hAnsi="Arial" w:cs="Times New Roman"/>
          <w:color w:val="000000"/>
          <w:spacing w:val="2"/>
        </w:rPr>
        <w:t>Starts:</w:t>
      </w:r>
      <w:r>
        <w:rPr>
          <w:rStyle w:val="apple-converted-space"/>
          <w:rFonts w:ascii="Arial" w:eastAsia="Times New Roman" w:hAnsi="Arial" w:cs="Times New Roman"/>
          <w:color w:val="000000"/>
          <w:spacing w:val="2"/>
        </w:rPr>
        <w:t> </w:t>
      </w:r>
      <w:r>
        <w:rPr>
          <w:rFonts w:ascii="Arial" w:eastAsia="Times New Roman" w:hAnsi="Arial" w:cs="Times New Roman"/>
          <w:color w:val="000000"/>
          <w:spacing w:val="2"/>
        </w:rPr>
        <w:t>Wednesday 5th January</w:t>
      </w:r>
    </w:p>
    <w:p w14:paraId="31407CA1" w14:textId="77777777" w:rsidR="00A90FCE" w:rsidRDefault="00A90FCE" w:rsidP="00A90FCE">
      <w:pPr>
        <w:numPr>
          <w:ilvl w:val="0"/>
          <w:numId w:val="32"/>
        </w:numPr>
        <w:spacing w:before="100" w:beforeAutospacing="1" w:after="100" w:afterAutospacing="1" w:line="360" w:lineRule="atLeast"/>
        <w:rPr>
          <w:rFonts w:ascii="Arial" w:eastAsia="Times New Roman" w:hAnsi="Arial" w:cs="Times New Roman"/>
          <w:color w:val="000000"/>
          <w:spacing w:val="2"/>
        </w:rPr>
      </w:pPr>
      <w:r>
        <w:rPr>
          <w:rStyle w:val="Strong"/>
          <w:rFonts w:ascii="Arial" w:eastAsia="Times New Roman" w:hAnsi="Arial" w:cs="Times New Roman"/>
          <w:color w:val="000000"/>
          <w:spacing w:val="2"/>
        </w:rPr>
        <w:t>Ends:</w:t>
      </w:r>
      <w:r>
        <w:rPr>
          <w:rStyle w:val="apple-converted-space"/>
          <w:rFonts w:ascii="Arial" w:eastAsia="Times New Roman" w:hAnsi="Arial" w:cs="Times New Roman"/>
          <w:color w:val="000000"/>
          <w:spacing w:val="2"/>
        </w:rPr>
        <w:t> </w:t>
      </w:r>
      <w:r>
        <w:rPr>
          <w:rFonts w:ascii="Arial" w:eastAsia="Times New Roman" w:hAnsi="Arial" w:cs="Times New Roman"/>
          <w:color w:val="000000"/>
          <w:spacing w:val="2"/>
        </w:rPr>
        <w:t>Friday 8th April</w:t>
      </w:r>
    </w:p>
    <w:p w14:paraId="11F9F7A5" w14:textId="77777777" w:rsidR="00A90FCE" w:rsidRDefault="00A90FCE" w:rsidP="00A90FCE">
      <w:pPr>
        <w:numPr>
          <w:ilvl w:val="0"/>
          <w:numId w:val="32"/>
        </w:numPr>
        <w:spacing w:before="100" w:beforeAutospacing="1" w:after="100" w:afterAutospacing="1" w:line="360" w:lineRule="atLeast"/>
        <w:rPr>
          <w:rFonts w:ascii="Arial" w:eastAsia="Times New Roman" w:hAnsi="Arial" w:cs="Times New Roman"/>
          <w:color w:val="000000"/>
          <w:spacing w:val="2"/>
        </w:rPr>
      </w:pPr>
      <w:r>
        <w:rPr>
          <w:rStyle w:val="Strong"/>
          <w:rFonts w:ascii="Arial" w:eastAsia="Times New Roman" w:hAnsi="Arial" w:cs="Times New Roman"/>
          <w:color w:val="000000"/>
          <w:spacing w:val="2"/>
        </w:rPr>
        <w:t>Half term:</w:t>
      </w:r>
      <w:r>
        <w:rPr>
          <w:rStyle w:val="apple-converted-space"/>
          <w:rFonts w:ascii="Arial" w:eastAsia="Times New Roman" w:hAnsi="Arial" w:cs="Times New Roman"/>
          <w:color w:val="000000"/>
          <w:spacing w:val="2"/>
        </w:rPr>
        <w:t> </w:t>
      </w:r>
      <w:r>
        <w:rPr>
          <w:rFonts w:ascii="Arial" w:eastAsia="Times New Roman" w:hAnsi="Arial" w:cs="Times New Roman"/>
          <w:color w:val="000000"/>
          <w:spacing w:val="2"/>
        </w:rPr>
        <w:t>Monday 21st to Friday 25th February</w:t>
      </w:r>
    </w:p>
    <w:p w14:paraId="3D9E2F89" w14:textId="1D89A0C1" w:rsidR="00A90FCE" w:rsidRDefault="00A90FCE" w:rsidP="00A90FCE">
      <w:pPr>
        <w:numPr>
          <w:ilvl w:val="0"/>
          <w:numId w:val="32"/>
        </w:numPr>
        <w:spacing w:before="100" w:beforeAutospacing="1" w:after="100" w:afterAutospacing="1" w:line="360" w:lineRule="atLeast"/>
        <w:rPr>
          <w:rFonts w:ascii="Arial" w:eastAsia="Times New Roman" w:hAnsi="Arial" w:cs="Times New Roman"/>
          <w:color w:val="000000"/>
          <w:spacing w:val="2"/>
        </w:rPr>
      </w:pPr>
      <w:r>
        <w:rPr>
          <w:rStyle w:val="Strong"/>
          <w:rFonts w:ascii="Arial" w:eastAsia="Times New Roman" w:hAnsi="Arial" w:cs="Times New Roman"/>
          <w:color w:val="000000"/>
          <w:spacing w:val="2"/>
        </w:rPr>
        <w:t>Easter break:</w:t>
      </w:r>
      <w:r>
        <w:rPr>
          <w:rStyle w:val="apple-converted-space"/>
          <w:rFonts w:ascii="Arial" w:eastAsia="Times New Roman" w:hAnsi="Arial" w:cs="Times New Roman"/>
          <w:color w:val="000000"/>
          <w:spacing w:val="2"/>
        </w:rPr>
        <w:t> </w:t>
      </w:r>
      <w:r>
        <w:rPr>
          <w:rFonts w:ascii="Arial" w:eastAsia="Times New Roman" w:hAnsi="Arial" w:cs="Times New Roman"/>
          <w:color w:val="000000"/>
          <w:spacing w:val="2"/>
        </w:rPr>
        <w:t>Monday 11th to Friday 22nd April</w:t>
      </w:r>
      <w:r w:rsidR="00157ABE">
        <w:rPr>
          <w:rFonts w:ascii="Arial" w:eastAsia="Times New Roman" w:hAnsi="Arial" w:cs="Times New Roman"/>
          <w:color w:val="000000"/>
          <w:spacing w:val="2"/>
        </w:rPr>
        <w:t xml:space="preserve"> </w:t>
      </w:r>
    </w:p>
    <w:p w14:paraId="78927641" w14:textId="77777777" w:rsidR="00A90FCE" w:rsidRDefault="00A90FCE" w:rsidP="00A90FCE">
      <w:pPr>
        <w:pStyle w:val="Heading3"/>
        <w:spacing w:before="150" w:after="150" w:line="538" w:lineRule="atLeast"/>
        <w:rPr>
          <w:rFonts w:ascii="Helvetica" w:eastAsia="Times New Roman" w:hAnsi="Helvetica" w:cs="Times New Roman"/>
          <w:bCs w:val="0"/>
          <w:color w:val="191919"/>
          <w:spacing w:val="2"/>
          <w:sz w:val="36"/>
          <w:szCs w:val="36"/>
        </w:rPr>
      </w:pPr>
      <w:r>
        <w:rPr>
          <w:rFonts w:ascii="Helvetica" w:eastAsia="Times New Roman" w:hAnsi="Helvetica" w:cs="Times New Roman"/>
          <w:b/>
          <w:bCs w:val="0"/>
          <w:color w:val="191919"/>
          <w:spacing w:val="2"/>
          <w:sz w:val="36"/>
          <w:szCs w:val="36"/>
        </w:rPr>
        <w:t>Summer Term 2022</w:t>
      </w:r>
    </w:p>
    <w:p w14:paraId="25CF9380" w14:textId="77ED3FA9" w:rsidR="00A90FCE" w:rsidRDefault="00A90FCE" w:rsidP="00A90FCE">
      <w:pPr>
        <w:numPr>
          <w:ilvl w:val="0"/>
          <w:numId w:val="33"/>
        </w:numPr>
        <w:spacing w:before="100" w:beforeAutospacing="1" w:after="100" w:afterAutospacing="1" w:line="360" w:lineRule="atLeast"/>
        <w:rPr>
          <w:rFonts w:ascii="Arial" w:eastAsia="Times New Roman" w:hAnsi="Arial" w:cs="Times New Roman"/>
          <w:color w:val="000000"/>
          <w:spacing w:val="2"/>
        </w:rPr>
      </w:pPr>
      <w:r>
        <w:rPr>
          <w:rStyle w:val="Strong"/>
          <w:rFonts w:ascii="Arial" w:eastAsia="Times New Roman" w:hAnsi="Arial" w:cs="Times New Roman"/>
          <w:color w:val="000000"/>
          <w:spacing w:val="2"/>
        </w:rPr>
        <w:t>Starts:</w:t>
      </w:r>
      <w:r>
        <w:rPr>
          <w:rStyle w:val="apple-converted-space"/>
          <w:rFonts w:ascii="Arial" w:eastAsia="Times New Roman" w:hAnsi="Arial" w:cs="Times New Roman"/>
          <w:color w:val="000000"/>
          <w:spacing w:val="2"/>
        </w:rPr>
        <w:t> </w:t>
      </w:r>
      <w:r w:rsidR="002A1D6B">
        <w:rPr>
          <w:rStyle w:val="apple-converted-space"/>
          <w:rFonts w:ascii="Arial" w:eastAsia="Times New Roman" w:hAnsi="Arial" w:cs="Times New Roman"/>
          <w:color w:val="000000"/>
          <w:spacing w:val="2"/>
        </w:rPr>
        <w:t>Tuesday 26</w:t>
      </w:r>
      <w:r w:rsidR="002A1D6B" w:rsidRPr="00D51212">
        <w:rPr>
          <w:rStyle w:val="apple-converted-space"/>
          <w:rFonts w:ascii="Arial" w:eastAsia="Times New Roman" w:hAnsi="Arial" w:cs="Times New Roman"/>
          <w:color w:val="000000"/>
          <w:spacing w:val="2"/>
          <w:vertAlign w:val="superscript"/>
        </w:rPr>
        <w:t>th</w:t>
      </w:r>
      <w:r w:rsidR="002A1D6B">
        <w:rPr>
          <w:rStyle w:val="apple-converted-space"/>
          <w:rFonts w:ascii="Arial" w:eastAsia="Times New Roman" w:hAnsi="Arial" w:cs="Times New Roman"/>
          <w:color w:val="000000"/>
          <w:spacing w:val="2"/>
        </w:rPr>
        <w:t xml:space="preserve"> April (</w:t>
      </w:r>
      <w:r w:rsidR="002A1D6B">
        <w:rPr>
          <w:rFonts w:ascii="Arial" w:eastAsia="Times New Roman" w:hAnsi="Arial" w:cs="Times New Roman"/>
          <w:color w:val="000000"/>
          <w:spacing w:val="2"/>
        </w:rPr>
        <w:t>Monday 25th April Open day for new parents)</w:t>
      </w:r>
    </w:p>
    <w:p w14:paraId="275A60F4" w14:textId="4A46E5D5" w:rsidR="00A90FCE" w:rsidRDefault="00A90FCE" w:rsidP="00A90FCE">
      <w:pPr>
        <w:numPr>
          <w:ilvl w:val="0"/>
          <w:numId w:val="33"/>
        </w:numPr>
        <w:spacing w:before="100" w:beforeAutospacing="1" w:after="100" w:afterAutospacing="1" w:line="360" w:lineRule="atLeast"/>
        <w:rPr>
          <w:rFonts w:ascii="Arial" w:eastAsia="Times New Roman" w:hAnsi="Arial" w:cs="Times New Roman"/>
          <w:color w:val="000000"/>
          <w:spacing w:val="2"/>
        </w:rPr>
      </w:pPr>
      <w:r>
        <w:rPr>
          <w:rStyle w:val="Strong"/>
          <w:rFonts w:ascii="Arial" w:eastAsia="Times New Roman" w:hAnsi="Arial" w:cs="Times New Roman"/>
          <w:color w:val="000000"/>
          <w:spacing w:val="2"/>
        </w:rPr>
        <w:t>Ends:</w:t>
      </w:r>
      <w:r w:rsidR="002A1D6B">
        <w:rPr>
          <w:rStyle w:val="Strong"/>
          <w:rFonts w:ascii="Arial" w:eastAsia="Times New Roman" w:hAnsi="Arial" w:cs="Times New Roman"/>
          <w:color w:val="000000"/>
          <w:spacing w:val="2"/>
        </w:rPr>
        <w:t xml:space="preserve"> </w:t>
      </w:r>
      <w:r w:rsidR="002A1D6B">
        <w:rPr>
          <w:rStyle w:val="apple-converted-space"/>
          <w:rFonts w:ascii="Arial" w:eastAsia="Times New Roman" w:hAnsi="Arial" w:cs="Times New Roman"/>
          <w:color w:val="000000"/>
          <w:spacing w:val="2"/>
        </w:rPr>
        <w:t>Friday</w:t>
      </w:r>
      <w:r w:rsidR="002A1D6B">
        <w:rPr>
          <w:rFonts w:ascii="Arial" w:eastAsia="Times New Roman" w:hAnsi="Arial" w:cs="Times New Roman"/>
          <w:color w:val="000000"/>
          <w:spacing w:val="2"/>
        </w:rPr>
        <w:t xml:space="preserve"> 15</w:t>
      </w:r>
      <w:r>
        <w:rPr>
          <w:rFonts w:ascii="Arial" w:eastAsia="Times New Roman" w:hAnsi="Arial" w:cs="Times New Roman"/>
          <w:color w:val="000000"/>
          <w:spacing w:val="2"/>
        </w:rPr>
        <w:t>th July</w:t>
      </w:r>
    </w:p>
    <w:p w14:paraId="5146471B" w14:textId="77777777" w:rsidR="00A90FCE" w:rsidRDefault="00A90FCE" w:rsidP="00A90FCE">
      <w:pPr>
        <w:numPr>
          <w:ilvl w:val="0"/>
          <w:numId w:val="33"/>
        </w:numPr>
        <w:spacing w:before="100" w:beforeAutospacing="1" w:after="100" w:afterAutospacing="1" w:line="360" w:lineRule="atLeast"/>
        <w:rPr>
          <w:rFonts w:ascii="Arial" w:eastAsia="Times New Roman" w:hAnsi="Arial" w:cs="Times New Roman"/>
          <w:color w:val="000000"/>
          <w:spacing w:val="2"/>
        </w:rPr>
      </w:pPr>
      <w:r>
        <w:rPr>
          <w:rStyle w:val="Strong"/>
          <w:rFonts w:ascii="Arial" w:eastAsia="Times New Roman" w:hAnsi="Arial" w:cs="Times New Roman"/>
          <w:color w:val="000000"/>
          <w:spacing w:val="2"/>
        </w:rPr>
        <w:t>May day:</w:t>
      </w:r>
      <w:r>
        <w:rPr>
          <w:rStyle w:val="apple-converted-space"/>
          <w:rFonts w:ascii="Arial" w:eastAsia="Times New Roman" w:hAnsi="Arial" w:cs="Times New Roman"/>
          <w:color w:val="000000"/>
          <w:spacing w:val="2"/>
        </w:rPr>
        <w:t> </w:t>
      </w:r>
      <w:r>
        <w:rPr>
          <w:rFonts w:ascii="Arial" w:eastAsia="Times New Roman" w:hAnsi="Arial" w:cs="Times New Roman"/>
          <w:color w:val="000000"/>
          <w:spacing w:val="2"/>
        </w:rPr>
        <w:t>Monday 2nd May</w:t>
      </w:r>
    </w:p>
    <w:p w14:paraId="1022C82E" w14:textId="43E8D9F7" w:rsidR="00A90FCE" w:rsidRDefault="00A90FCE" w:rsidP="00A90FCE">
      <w:pPr>
        <w:numPr>
          <w:ilvl w:val="0"/>
          <w:numId w:val="33"/>
        </w:numPr>
        <w:spacing w:before="100" w:beforeAutospacing="1" w:after="100" w:afterAutospacing="1" w:line="360" w:lineRule="atLeast"/>
        <w:rPr>
          <w:rFonts w:ascii="Arial" w:eastAsia="Times New Roman" w:hAnsi="Arial" w:cs="Times New Roman"/>
          <w:color w:val="000000"/>
          <w:spacing w:val="2"/>
        </w:rPr>
      </w:pPr>
      <w:r>
        <w:rPr>
          <w:rStyle w:val="Strong"/>
          <w:rFonts w:ascii="Arial" w:eastAsia="Times New Roman" w:hAnsi="Arial" w:cs="Times New Roman"/>
          <w:color w:val="000000"/>
          <w:spacing w:val="2"/>
        </w:rPr>
        <w:t>Half term:</w:t>
      </w:r>
      <w:r>
        <w:rPr>
          <w:rStyle w:val="apple-converted-space"/>
          <w:rFonts w:ascii="Arial" w:eastAsia="Times New Roman" w:hAnsi="Arial" w:cs="Times New Roman"/>
          <w:color w:val="000000"/>
          <w:spacing w:val="2"/>
        </w:rPr>
        <w:t> </w:t>
      </w:r>
      <w:r>
        <w:rPr>
          <w:rFonts w:ascii="Arial" w:eastAsia="Times New Roman" w:hAnsi="Arial" w:cs="Times New Roman"/>
          <w:color w:val="000000"/>
          <w:spacing w:val="2"/>
        </w:rPr>
        <w:t xml:space="preserve">Monday 30th May to Friday </w:t>
      </w:r>
      <w:r w:rsidR="00757E26">
        <w:rPr>
          <w:rFonts w:ascii="Arial" w:eastAsia="Times New Roman" w:hAnsi="Arial" w:cs="Times New Roman"/>
          <w:color w:val="000000"/>
          <w:spacing w:val="2"/>
        </w:rPr>
        <w:t>10</w:t>
      </w:r>
      <w:r w:rsidR="00757E26" w:rsidRPr="00757E26">
        <w:rPr>
          <w:rFonts w:ascii="Arial" w:eastAsia="Times New Roman" w:hAnsi="Arial" w:cs="Times New Roman"/>
          <w:color w:val="000000"/>
          <w:spacing w:val="2"/>
          <w:vertAlign w:val="superscript"/>
        </w:rPr>
        <w:t>th</w:t>
      </w:r>
      <w:r w:rsidR="00757E26">
        <w:rPr>
          <w:rFonts w:ascii="Arial" w:eastAsia="Times New Roman" w:hAnsi="Arial" w:cs="Times New Roman"/>
          <w:color w:val="000000"/>
          <w:spacing w:val="2"/>
        </w:rPr>
        <w:t xml:space="preserve"> </w:t>
      </w:r>
      <w:r>
        <w:rPr>
          <w:rFonts w:ascii="Arial" w:eastAsia="Times New Roman" w:hAnsi="Arial" w:cs="Times New Roman"/>
          <w:color w:val="000000"/>
          <w:spacing w:val="2"/>
        </w:rPr>
        <w:t>June</w:t>
      </w:r>
      <w:r w:rsidR="00757E26">
        <w:rPr>
          <w:rFonts w:ascii="Arial" w:eastAsia="Times New Roman" w:hAnsi="Arial" w:cs="Times New Roman"/>
          <w:color w:val="000000"/>
          <w:spacing w:val="2"/>
        </w:rPr>
        <w:t xml:space="preserve"> </w:t>
      </w:r>
    </w:p>
    <w:p w14:paraId="2166395F" w14:textId="77777777" w:rsidR="00A90FCE" w:rsidRDefault="00A90FCE" w:rsidP="00A90FCE">
      <w:pPr>
        <w:pStyle w:val="Heading2"/>
        <w:spacing w:before="150" w:after="150" w:line="600" w:lineRule="atLeast"/>
        <w:rPr>
          <w:rFonts w:ascii="Helvetica" w:eastAsia="Times New Roman" w:hAnsi="Helvetica" w:cs="Times New Roman"/>
          <w:bCs w:val="0"/>
          <w:color w:val="191919"/>
          <w:spacing w:val="2"/>
          <w:sz w:val="42"/>
          <w:szCs w:val="42"/>
        </w:rPr>
      </w:pPr>
      <w:r>
        <w:rPr>
          <w:rFonts w:ascii="Helvetica" w:eastAsia="Times New Roman" w:hAnsi="Helvetica" w:cs="Times New Roman"/>
          <w:b/>
          <w:bCs w:val="0"/>
          <w:color w:val="191919"/>
          <w:spacing w:val="2"/>
          <w:sz w:val="42"/>
          <w:szCs w:val="42"/>
        </w:rPr>
        <w:t>2022/2023</w:t>
      </w:r>
    </w:p>
    <w:p w14:paraId="69B3AEE0" w14:textId="77777777" w:rsidR="00A90FCE" w:rsidRDefault="00A90FCE" w:rsidP="00A90FCE">
      <w:pPr>
        <w:pStyle w:val="Heading3"/>
        <w:spacing w:before="150" w:after="150" w:line="538" w:lineRule="atLeast"/>
        <w:rPr>
          <w:rFonts w:ascii="Helvetica" w:eastAsia="Times New Roman" w:hAnsi="Helvetica" w:cs="Times New Roman"/>
          <w:b/>
          <w:bCs w:val="0"/>
          <w:color w:val="191919"/>
          <w:spacing w:val="2"/>
          <w:sz w:val="36"/>
          <w:szCs w:val="36"/>
        </w:rPr>
      </w:pPr>
      <w:r>
        <w:rPr>
          <w:rFonts w:ascii="Helvetica" w:eastAsia="Times New Roman" w:hAnsi="Helvetica" w:cs="Times New Roman"/>
          <w:b/>
          <w:bCs w:val="0"/>
          <w:color w:val="191919"/>
          <w:spacing w:val="2"/>
          <w:sz w:val="36"/>
          <w:szCs w:val="36"/>
        </w:rPr>
        <w:t>Autumn Term 2022</w:t>
      </w:r>
    </w:p>
    <w:p w14:paraId="2D48BE83" w14:textId="2306D761" w:rsidR="00A90FCE" w:rsidRDefault="00A90FCE" w:rsidP="00A90FCE">
      <w:pPr>
        <w:numPr>
          <w:ilvl w:val="0"/>
          <w:numId w:val="34"/>
        </w:numPr>
        <w:spacing w:before="100" w:beforeAutospacing="1" w:after="100" w:afterAutospacing="1" w:line="360" w:lineRule="atLeast"/>
        <w:rPr>
          <w:rFonts w:ascii="Arial" w:eastAsia="Times New Roman" w:hAnsi="Arial" w:cs="Times New Roman"/>
          <w:color w:val="000000"/>
          <w:spacing w:val="2"/>
        </w:rPr>
      </w:pPr>
      <w:r>
        <w:rPr>
          <w:rStyle w:val="Strong"/>
          <w:rFonts w:ascii="Arial" w:eastAsia="Times New Roman" w:hAnsi="Arial" w:cs="Times New Roman"/>
          <w:color w:val="000000"/>
          <w:spacing w:val="2"/>
        </w:rPr>
        <w:t>Starts:</w:t>
      </w:r>
      <w:r>
        <w:rPr>
          <w:rFonts w:ascii="Arial" w:eastAsia="Times New Roman" w:hAnsi="Arial" w:cs="Times New Roman"/>
          <w:color w:val="000000"/>
          <w:spacing w:val="2"/>
        </w:rPr>
        <w:t> </w:t>
      </w:r>
      <w:r w:rsidR="002A1D6B">
        <w:rPr>
          <w:rFonts w:ascii="Arial" w:eastAsia="Times New Roman" w:hAnsi="Arial" w:cs="Times New Roman"/>
          <w:color w:val="000000"/>
          <w:spacing w:val="2"/>
        </w:rPr>
        <w:t>Monday 5th</w:t>
      </w:r>
      <w:r>
        <w:rPr>
          <w:rFonts w:ascii="Arial" w:eastAsia="Times New Roman" w:hAnsi="Arial" w:cs="Times New Roman"/>
          <w:color w:val="000000"/>
          <w:spacing w:val="2"/>
        </w:rPr>
        <w:t xml:space="preserve"> September</w:t>
      </w:r>
    </w:p>
    <w:p w14:paraId="5AC17A16" w14:textId="77777777" w:rsidR="00A90FCE" w:rsidRDefault="00A90FCE" w:rsidP="00A90FCE">
      <w:pPr>
        <w:numPr>
          <w:ilvl w:val="0"/>
          <w:numId w:val="34"/>
        </w:numPr>
        <w:spacing w:before="100" w:beforeAutospacing="1" w:after="100" w:afterAutospacing="1" w:line="360" w:lineRule="atLeast"/>
        <w:rPr>
          <w:rFonts w:ascii="Arial" w:eastAsia="Times New Roman" w:hAnsi="Arial" w:cs="Times New Roman"/>
          <w:color w:val="000000"/>
          <w:spacing w:val="2"/>
        </w:rPr>
      </w:pPr>
      <w:r>
        <w:rPr>
          <w:rStyle w:val="Strong"/>
          <w:rFonts w:ascii="Arial" w:eastAsia="Times New Roman" w:hAnsi="Arial" w:cs="Times New Roman"/>
          <w:color w:val="000000"/>
          <w:spacing w:val="2"/>
        </w:rPr>
        <w:t>Ends: </w:t>
      </w:r>
      <w:r>
        <w:rPr>
          <w:rFonts w:ascii="Arial" w:eastAsia="Times New Roman" w:hAnsi="Arial" w:cs="Times New Roman"/>
          <w:color w:val="000000"/>
          <w:spacing w:val="2"/>
        </w:rPr>
        <w:t>Wednesday 21st December</w:t>
      </w:r>
    </w:p>
    <w:p w14:paraId="4B75774E" w14:textId="77777777" w:rsidR="00A90FCE" w:rsidRDefault="00A90FCE" w:rsidP="00A90FCE">
      <w:pPr>
        <w:numPr>
          <w:ilvl w:val="0"/>
          <w:numId w:val="34"/>
        </w:numPr>
        <w:spacing w:before="100" w:beforeAutospacing="1" w:after="100" w:afterAutospacing="1" w:line="360" w:lineRule="atLeast"/>
        <w:rPr>
          <w:rFonts w:ascii="Arial" w:eastAsia="Times New Roman" w:hAnsi="Arial" w:cs="Times New Roman"/>
          <w:color w:val="000000"/>
          <w:spacing w:val="2"/>
        </w:rPr>
      </w:pPr>
      <w:r>
        <w:rPr>
          <w:rStyle w:val="Strong"/>
          <w:rFonts w:ascii="Arial" w:eastAsia="Times New Roman" w:hAnsi="Arial" w:cs="Times New Roman"/>
          <w:color w:val="000000"/>
          <w:spacing w:val="2"/>
        </w:rPr>
        <w:t>Half term:</w:t>
      </w:r>
      <w:r>
        <w:rPr>
          <w:rStyle w:val="apple-converted-space"/>
          <w:rFonts w:ascii="Arial" w:eastAsia="Times New Roman" w:hAnsi="Arial" w:cs="Times New Roman"/>
          <w:color w:val="000000"/>
          <w:spacing w:val="2"/>
        </w:rPr>
        <w:t> </w:t>
      </w:r>
      <w:r>
        <w:rPr>
          <w:rFonts w:ascii="Arial" w:eastAsia="Times New Roman" w:hAnsi="Arial" w:cs="Times New Roman"/>
          <w:color w:val="000000"/>
          <w:spacing w:val="2"/>
        </w:rPr>
        <w:t>Monday 24th to Friday 28th October</w:t>
      </w:r>
    </w:p>
    <w:p w14:paraId="034D3E0A" w14:textId="798CA56B" w:rsidR="00157ABE" w:rsidRPr="002F1587" w:rsidRDefault="00A90FCE" w:rsidP="00A90FCE">
      <w:pPr>
        <w:numPr>
          <w:ilvl w:val="0"/>
          <w:numId w:val="34"/>
        </w:numPr>
        <w:spacing w:before="150" w:beforeAutospacing="1" w:after="150" w:afterAutospacing="1" w:line="538" w:lineRule="atLeast"/>
        <w:rPr>
          <w:rFonts w:ascii="Helvetica" w:eastAsia="Times New Roman" w:hAnsi="Helvetica" w:cs="Times New Roman"/>
          <w:color w:val="191919"/>
          <w:spacing w:val="2"/>
          <w:sz w:val="36"/>
          <w:szCs w:val="36"/>
        </w:rPr>
      </w:pPr>
      <w:r w:rsidRPr="00157ABE">
        <w:rPr>
          <w:rStyle w:val="Strong"/>
          <w:rFonts w:ascii="Arial" w:eastAsia="Times New Roman" w:hAnsi="Arial" w:cs="Times New Roman"/>
          <w:color w:val="000000"/>
          <w:spacing w:val="2"/>
        </w:rPr>
        <w:t>Christmas break:</w:t>
      </w:r>
      <w:r w:rsidRPr="00157ABE">
        <w:rPr>
          <w:rStyle w:val="apple-converted-space"/>
          <w:rFonts w:ascii="Arial" w:eastAsia="Times New Roman" w:hAnsi="Arial" w:cs="Times New Roman"/>
          <w:color w:val="000000"/>
          <w:spacing w:val="2"/>
        </w:rPr>
        <w:t> </w:t>
      </w:r>
      <w:r w:rsidRPr="00157ABE">
        <w:rPr>
          <w:rFonts w:ascii="Arial" w:eastAsia="Times New Roman" w:hAnsi="Arial" w:cs="Times New Roman"/>
          <w:color w:val="000000"/>
          <w:spacing w:val="2"/>
        </w:rPr>
        <w:t xml:space="preserve">Thursday 22nd December to </w:t>
      </w:r>
      <w:r w:rsidR="002A1D6B">
        <w:rPr>
          <w:rFonts w:ascii="Arial" w:eastAsia="Times New Roman" w:hAnsi="Arial" w:cs="Times New Roman"/>
          <w:color w:val="000000"/>
          <w:spacing w:val="2"/>
        </w:rPr>
        <w:t>Thursday 5th</w:t>
      </w:r>
      <w:r w:rsidRPr="00157ABE">
        <w:rPr>
          <w:rFonts w:ascii="Arial" w:eastAsia="Times New Roman" w:hAnsi="Arial" w:cs="Times New Roman"/>
          <w:color w:val="000000"/>
          <w:spacing w:val="2"/>
        </w:rPr>
        <w:t xml:space="preserve"> January</w:t>
      </w:r>
      <w:r w:rsidR="007840D1" w:rsidRPr="00157ABE">
        <w:rPr>
          <w:rFonts w:ascii="Arial" w:eastAsia="Times New Roman" w:hAnsi="Arial" w:cs="Times New Roman"/>
          <w:color w:val="000000"/>
          <w:spacing w:val="2"/>
        </w:rPr>
        <w:t xml:space="preserve"> </w:t>
      </w:r>
    </w:p>
    <w:p w14:paraId="0FCF9549" w14:textId="77777777" w:rsidR="002F1587" w:rsidRPr="00157ABE" w:rsidRDefault="002F1587" w:rsidP="00A90FCE">
      <w:pPr>
        <w:numPr>
          <w:ilvl w:val="0"/>
          <w:numId w:val="34"/>
        </w:numPr>
        <w:spacing w:before="150" w:beforeAutospacing="1" w:after="150" w:afterAutospacing="1" w:line="538" w:lineRule="atLeast"/>
        <w:rPr>
          <w:rFonts w:ascii="Helvetica" w:eastAsia="Times New Roman" w:hAnsi="Helvetica" w:cs="Times New Roman"/>
          <w:color w:val="191919"/>
          <w:spacing w:val="2"/>
          <w:sz w:val="36"/>
          <w:szCs w:val="36"/>
        </w:rPr>
      </w:pPr>
    </w:p>
    <w:p w14:paraId="5B85FEE0" w14:textId="4551BA15" w:rsidR="00A90FCE" w:rsidRPr="00157ABE" w:rsidRDefault="00A90FCE" w:rsidP="00A90FCE">
      <w:pPr>
        <w:numPr>
          <w:ilvl w:val="0"/>
          <w:numId w:val="34"/>
        </w:numPr>
        <w:spacing w:before="150" w:beforeAutospacing="1" w:after="150" w:afterAutospacing="1" w:line="538" w:lineRule="atLeast"/>
        <w:rPr>
          <w:rFonts w:ascii="Helvetica" w:eastAsia="Times New Roman" w:hAnsi="Helvetica" w:cs="Times New Roman"/>
          <w:color w:val="191919"/>
          <w:spacing w:val="2"/>
          <w:sz w:val="36"/>
          <w:szCs w:val="36"/>
        </w:rPr>
      </w:pPr>
      <w:r w:rsidRPr="00157ABE">
        <w:rPr>
          <w:rFonts w:ascii="Helvetica" w:eastAsia="Times New Roman" w:hAnsi="Helvetica" w:cs="Times New Roman"/>
          <w:b/>
          <w:color w:val="191919"/>
          <w:spacing w:val="2"/>
          <w:sz w:val="36"/>
          <w:szCs w:val="36"/>
        </w:rPr>
        <w:lastRenderedPageBreak/>
        <w:t>Spring Term 2023</w:t>
      </w:r>
    </w:p>
    <w:p w14:paraId="3E8FC97E" w14:textId="77777777" w:rsidR="00A90FCE" w:rsidRDefault="00A90FCE" w:rsidP="00A90FCE">
      <w:pPr>
        <w:numPr>
          <w:ilvl w:val="0"/>
          <w:numId w:val="35"/>
        </w:numPr>
        <w:spacing w:before="100" w:beforeAutospacing="1" w:after="100" w:afterAutospacing="1" w:line="360" w:lineRule="atLeast"/>
        <w:rPr>
          <w:rFonts w:ascii="Arial" w:eastAsia="Times New Roman" w:hAnsi="Arial" w:cs="Times New Roman"/>
          <w:color w:val="000000"/>
          <w:spacing w:val="2"/>
        </w:rPr>
      </w:pPr>
      <w:r>
        <w:rPr>
          <w:rStyle w:val="Strong"/>
          <w:rFonts w:ascii="Arial" w:eastAsia="Times New Roman" w:hAnsi="Arial" w:cs="Times New Roman"/>
          <w:color w:val="000000"/>
          <w:spacing w:val="2"/>
        </w:rPr>
        <w:t>Starts:</w:t>
      </w:r>
      <w:r>
        <w:rPr>
          <w:rStyle w:val="apple-converted-space"/>
          <w:rFonts w:ascii="Arial" w:eastAsia="Times New Roman" w:hAnsi="Arial" w:cs="Times New Roman"/>
          <w:color w:val="000000"/>
          <w:spacing w:val="2"/>
        </w:rPr>
        <w:t> </w:t>
      </w:r>
      <w:r>
        <w:rPr>
          <w:rFonts w:ascii="Arial" w:eastAsia="Times New Roman" w:hAnsi="Arial" w:cs="Times New Roman"/>
          <w:color w:val="000000"/>
          <w:spacing w:val="2"/>
        </w:rPr>
        <w:t>Wednesday 4th January</w:t>
      </w:r>
    </w:p>
    <w:p w14:paraId="2D31B2C1" w14:textId="77777777" w:rsidR="00A90FCE" w:rsidRDefault="00A90FCE" w:rsidP="00A90FCE">
      <w:pPr>
        <w:numPr>
          <w:ilvl w:val="0"/>
          <w:numId w:val="35"/>
        </w:numPr>
        <w:spacing w:before="100" w:beforeAutospacing="1" w:after="100" w:afterAutospacing="1" w:line="360" w:lineRule="atLeast"/>
        <w:rPr>
          <w:rFonts w:ascii="Arial" w:eastAsia="Times New Roman" w:hAnsi="Arial" w:cs="Times New Roman"/>
          <w:color w:val="000000"/>
          <w:spacing w:val="2"/>
        </w:rPr>
      </w:pPr>
      <w:r>
        <w:rPr>
          <w:rStyle w:val="Strong"/>
          <w:rFonts w:ascii="Arial" w:eastAsia="Times New Roman" w:hAnsi="Arial" w:cs="Times New Roman"/>
          <w:color w:val="000000"/>
          <w:spacing w:val="2"/>
        </w:rPr>
        <w:t>Ends:</w:t>
      </w:r>
      <w:r>
        <w:rPr>
          <w:rStyle w:val="apple-converted-space"/>
          <w:rFonts w:ascii="Arial" w:eastAsia="Times New Roman" w:hAnsi="Arial" w:cs="Times New Roman"/>
          <w:color w:val="000000"/>
          <w:spacing w:val="2"/>
        </w:rPr>
        <w:t> </w:t>
      </w:r>
      <w:r>
        <w:rPr>
          <w:rFonts w:ascii="Arial" w:eastAsia="Times New Roman" w:hAnsi="Arial" w:cs="Times New Roman"/>
          <w:color w:val="000000"/>
          <w:spacing w:val="2"/>
        </w:rPr>
        <w:t>Friday 31st March</w:t>
      </w:r>
    </w:p>
    <w:p w14:paraId="66A350A1" w14:textId="5134487F" w:rsidR="00A90FCE" w:rsidRDefault="00A90FCE" w:rsidP="00A90FCE">
      <w:pPr>
        <w:numPr>
          <w:ilvl w:val="0"/>
          <w:numId w:val="35"/>
        </w:numPr>
        <w:spacing w:before="100" w:beforeAutospacing="1" w:after="100" w:afterAutospacing="1" w:line="360" w:lineRule="atLeast"/>
        <w:rPr>
          <w:rFonts w:ascii="Arial" w:eastAsia="Times New Roman" w:hAnsi="Arial" w:cs="Times New Roman"/>
          <w:color w:val="000000"/>
          <w:spacing w:val="2"/>
        </w:rPr>
      </w:pPr>
      <w:r>
        <w:rPr>
          <w:rStyle w:val="Strong"/>
          <w:rFonts w:ascii="Arial" w:eastAsia="Times New Roman" w:hAnsi="Arial" w:cs="Times New Roman"/>
          <w:color w:val="000000"/>
          <w:spacing w:val="2"/>
        </w:rPr>
        <w:t>Half term:</w:t>
      </w:r>
      <w:r>
        <w:rPr>
          <w:rStyle w:val="apple-converted-space"/>
          <w:rFonts w:ascii="Arial" w:eastAsia="Times New Roman" w:hAnsi="Arial" w:cs="Times New Roman"/>
          <w:color w:val="000000"/>
          <w:spacing w:val="2"/>
        </w:rPr>
        <w:t> </w:t>
      </w:r>
      <w:r>
        <w:rPr>
          <w:rFonts w:ascii="Arial" w:eastAsia="Times New Roman" w:hAnsi="Arial" w:cs="Times New Roman"/>
          <w:color w:val="000000"/>
          <w:spacing w:val="2"/>
        </w:rPr>
        <w:t>Monday 13th to Friday 17th February</w:t>
      </w:r>
      <w:r w:rsidR="00157ABE">
        <w:rPr>
          <w:rFonts w:ascii="Arial" w:eastAsia="Times New Roman" w:hAnsi="Arial" w:cs="Times New Roman"/>
          <w:color w:val="000000"/>
          <w:spacing w:val="2"/>
        </w:rPr>
        <w:t xml:space="preserve">  </w:t>
      </w:r>
    </w:p>
    <w:p w14:paraId="22592B5F" w14:textId="77777777" w:rsidR="00A90FCE" w:rsidRDefault="00A90FCE" w:rsidP="00A90FCE">
      <w:pPr>
        <w:numPr>
          <w:ilvl w:val="0"/>
          <w:numId w:val="35"/>
        </w:numPr>
        <w:spacing w:before="100" w:beforeAutospacing="1" w:after="100" w:afterAutospacing="1" w:line="360" w:lineRule="atLeast"/>
        <w:rPr>
          <w:rFonts w:ascii="Arial" w:eastAsia="Times New Roman" w:hAnsi="Arial" w:cs="Times New Roman"/>
          <w:color w:val="000000"/>
          <w:spacing w:val="2"/>
        </w:rPr>
      </w:pPr>
      <w:r>
        <w:rPr>
          <w:rStyle w:val="Strong"/>
          <w:rFonts w:ascii="Arial" w:eastAsia="Times New Roman" w:hAnsi="Arial" w:cs="Times New Roman"/>
          <w:color w:val="000000"/>
          <w:spacing w:val="2"/>
        </w:rPr>
        <w:t>Easter break:</w:t>
      </w:r>
      <w:r>
        <w:rPr>
          <w:rStyle w:val="apple-converted-space"/>
          <w:rFonts w:ascii="Arial" w:eastAsia="Times New Roman" w:hAnsi="Arial" w:cs="Times New Roman"/>
          <w:color w:val="000000"/>
          <w:spacing w:val="2"/>
        </w:rPr>
        <w:t> </w:t>
      </w:r>
      <w:r>
        <w:rPr>
          <w:rFonts w:ascii="Arial" w:eastAsia="Times New Roman" w:hAnsi="Arial" w:cs="Times New Roman"/>
          <w:color w:val="000000"/>
          <w:spacing w:val="2"/>
        </w:rPr>
        <w:t>Monday 3rd to Friday 14th April</w:t>
      </w:r>
    </w:p>
    <w:p w14:paraId="51E1B127" w14:textId="77777777" w:rsidR="00A90FCE" w:rsidRDefault="00A90FCE" w:rsidP="00A90FCE">
      <w:pPr>
        <w:pStyle w:val="Heading3"/>
        <w:spacing w:before="150" w:after="150" w:line="538" w:lineRule="atLeast"/>
        <w:rPr>
          <w:rFonts w:ascii="Helvetica" w:eastAsia="Times New Roman" w:hAnsi="Helvetica" w:cs="Times New Roman"/>
          <w:bCs w:val="0"/>
          <w:color w:val="191919"/>
          <w:spacing w:val="2"/>
          <w:sz w:val="36"/>
          <w:szCs w:val="36"/>
        </w:rPr>
      </w:pPr>
      <w:r>
        <w:rPr>
          <w:rFonts w:ascii="Helvetica" w:eastAsia="Times New Roman" w:hAnsi="Helvetica" w:cs="Times New Roman"/>
          <w:b/>
          <w:bCs w:val="0"/>
          <w:color w:val="191919"/>
          <w:spacing w:val="2"/>
          <w:sz w:val="36"/>
          <w:szCs w:val="36"/>
        </w:rPr>
        <w:t>Summer Term 2023</w:t>
      </w:r>
    </w:p>
    <w:p w14:paraId="5A56169C" w14:textId="77777777" w:rsidR="00A90FCE" w:rsidRDefault="00A90FCE" w:rsidP="00A90FCE">
      <w:pPr>
        <w:numPr>
          <w:ilvl w:val="0"/>
          <w:numId w:val="36"/>
        </w:numPr>
        <w:spacing w:before="100" w:beforeAutospacing="1" w:after="100" w:afterAutospacing="1" w:line="360" w:lineRule="atLeast"/>
        <w:rPr>
          <w:rFonts w:ascii="Arial" w:eastAsia="Times New Roman" w:hAnsi="Arial" w:cs="Times New Roman"/>
          <w:color w:val="000000"/>
          <w:spacing w:val="2"/>
        </w:rPr>
      </w:pPr>
      <w:r>
        <w:rPr>
          <w:rStyle w:val="Strong"/>
          <w:rFonts w:ascii="Arial" w:eastAsia="Times New Roman" w:hAnsi="Arial" w:cs="Times New Roman"/>
          <w:color w:val="000000"/>
          <w:spacing w:val="2"/>
        </w:rPr>
        <w:t>Starts:</w:t>
      </w:r>
      <w:r>
        <w:rPr>
          <w:rStyle w:val="apple-converted-space"/>
          <w:rFonts w:ascii="Arial" w:eastAsia="Times New Roman" w:hAnsi="Arial" w:cs="Times New Roman"/>
          <w:color w:val="000000"/>
          <w:spacing w:val="2"/>
        </w:rPr>
        <w:t> </w:t>
      </w:r>
      <w:r>
        <w:rPr>
          <w:rFonts w:ascii="Arial" w:eastAsia="Times New Roman" w:hAnsi="Arial" w:cs="Times New Roman"/>
          <w:color w:val="000000"/>
          <w:spacing w:val="2"/>
        </w:rPr>
        <w:t>Monday 17th April</w:t>
      </w:r>
    </w:p>
    <w:p w14:paraId="33AE38A9" w14:textId="77777777" w:rsidR="00A90FCE" w:rsidRDefault="00A90FCE" w:rsidP="00A90FCE">
      <w:pPr>
        <w:numPr>
          <w:ilvl w:val="0"/>
          <w:numId w:val="36"/>
        </w:numPr>
        <w:spacing w:before="100" w:beforeAutospacing="1" w:after="100" w:afterAutospacing="1" w:line="360" w:lineRule="atLeast"/>
        <w:rPr>
          <w:rFonts w:ascii="Arial" w:eastAsia="Times New Roman" w:hAnsi="Arial" w:cs="Times New Roman"/>
          <w:color w:val="000000"/>
          <w:spacing w:val="2"/>
        </w:rPr>
      </w:pPr>
      <w:r>
        <w:rPr>
          <w:rStyle w:val="Strong"/>
          <w:rFonts w:ascii="Arial" w:eastAsia="Times New Roman" w:hAnsi="Arial" w:cs="Times New Roman"/>
          <w:color w:val="000000"/>
          <w:spacing w:val="2"/>
        </w:rPr>
        <w:t>Ends:</w:t>
      </w:r>
      <w:r>
        <w:rPr>
          <w:rFonts w:ascii="Arial" w:eastAsia="Times New Roman" w:hAnsi="Arial" w:cs="Times New Roman"/>
          <w:color w:val="000000"/>
          <w:spacing w:val="2"/>
        </w:rPr>
        <w:t> Wednesday 19th July</w:t>
      </w:r>
    </w:p>
    <w:p w14:paraId="3DC08B01" w14:textId="77777777" w:rsidR="00A90FCE" w:rsidRDefault="00A90FCE" w:rsidP="00A90FCE">
      <w:pPr>
        <w:numPr>
          <w:ilvl w:val="0"/>
          <w:numId w:val="36"/>
        </w:numPr>
        <w:spacing w:before="100" w:beforeAutospacing="1" w:after="100" w:afterAutospacing="1" w:line="360" w:lineRule="atLeast"/>
        <w:rPr>
          <w:rFonts w:ascii="Arial" w:eastAsia="Times New Roman" w:hAnsi="Arial" w:cs="Times New Roman"/>
          <w:color w:val="000000"/>
          <w:spacing w:val="2"/>
        </w:rPr>
      </w:pPr>
      <w:r>
        <w:rPr>
          <w:rStyle w:val="Strong"/>
          <w:rFonts w:ascii="Arial" w:eastAsia="Times New Roman" w:hAnsi="Arial" w:cs="Times New Roman"/>
          <w:color w:val="000000"/>
          <w:spacing w:val="2"/>
        </w:rPr>
        <w:t>May day:</w:t>
      </w:r>
      <w:r>
        <w:rPr>
          <w:rStyle w:val="apple-converted-space"/>
          <w:rFonts w:ascii="Arial" w:eastAsia="Times New Roman" w:hAnsi="Arial" w:cs="Times New Roman"/>
          <w:color w:val="000000"/>
          <w:spacing w:val="2"/>
        </w:rPr>
        <w:t> </w:t>
      </w:r>
      <w:r>
        <w:rPr>
          <w:rFonts w:ascii="Arial" w:eastAsia="Times New Roman" w:hAnsi="Arial" w:cs="Times New Roman"/>
          <w:color w:val="000000"/>
          <w:spacing w:val="2"/>
        </w:rPr>
        <w:t>Monday 1st May</w:t>
      </w:r>
    </w:p>
    <w:p w14:paraId="334C4E91" w14:textId="3B0AD52A" w:rsidR="00A90FCE" w:rsidRPr="00157ABE" w:rsidRDefault="00A90FCE" w:rsidP="00157ABE">
      <w:pPr>
        <w:numPr>
          <w:ilvl w:val="0"/>
          <w:numId w:val="36"/>
        </w:numPr>
        <w:spacing w:before="100" w:beforeAutospacing="1" w:after="100" w:afterAutospacing="1" w:line="360" w:lineRule="atLeast"/>
        <w:rPr>
          <w:rFonts w:ascii="Arial" w:eastAsia="Times New Roman" w:hAnsi="Arial" w:cs="Times New Roman"/>
          <w:color w:val="000000"/>
          <w:spacing w:val="2"/>
        </w:rPr>
      </w:pPr>
      <w:r>
        <w:rPr>
          <w:rStyle w:val="Strong"/>
          <w:rFonts w:ascii="Arial" w:eastAsia="Times New Roman" w:hAnsi="Arial" w:cs="Times New Roman"/>
          <w:color w:val="000000"/>
          <w:spacing w:val="2"/>
        </w:rPr>
        <w:t>Half term:</w:t>
      </w:r>
      <w:r>
        <w:rPr>
          <w:rStyle w:val="apple-converted-space"/>
          <w:rFonts w:ascii="Arial" w:eastAsia="Times New Roman" w:hAnsi="Arial" w:cs="Times New Roman"/>
          <w:color w:val="000000"/>
          <w:spacing w:val="2"/>
        </w:rPr>
        <w:t> </w:t>
      </w:r>
      <w:r>
        <w:rPr>
          <w:rFonts w:ascii="Arial" w:eastAsia="Times New Roman" w:hAnsi="Arial" w:cs="Times New Roman"/>
          <w:color w:val="000000"/>
          <w:spacing w:val="2"/>
        </w:rPr>
        <w:t xml:space="preserve">Monday 29th May to Friday </w:t>
      </w:r>
      <w:r w:rsidR="00157ABE">
        <w:rPr>
          <w:rFonts w:ascii="Arial" w:eastAsia="Times New Roman" w:hAnsi="Arial" w:cs="Times New Roman"/>
          <w:color w:val="000000"/>
          <w:spacing w:val="2"/>
        </w:rPr>
        <w:t>9th</w:t>
      </w:r>
      <w:r>
        <w:rPr>
          <w:rFonts w:ascii="Arial" w:eastAsia="Times New Roman" w:hAnsi="Arial" w:cs="Times New Roman"/>
          <w:color w:val="000000"/>
          <w:spacing w:val="2"/>
        </w:rPr>
        <w:t xml:space="preserve"> June</w:t>
      </w:r>
      <w:r w:rsidR="00157ABE">
        <w:rPr>
          <w:rFonts w:ascii="Arial" w:eastAsia="Times New Roman" w:hAnsi="Arial" w:cs="Times New Roman"/>
          <w:color w:val="000000"/>
          <w:spacing w:val="2"/>
        </w:rPr>
        <w:t xml:space="preserve">  (2 weeks)</w:t>
      </w:r>
    </w:p>
    <w:p w14:paraId="116ED563" w14:textId="77777777" w:rsidR="00A90FCE" w:rsidRDefault="00A90FCE" w:rsidP="00A90FCE">
      <w:pPr>
        <w:pStyle w:val="Heading3"/>
        <w:spacing w:before="150" w:after="150" w:line="538" w:lineRule="atLeast"/>
        <w:rPr>
          <w:rFonts w:ascii="Helvetica" w:eastAsia="Times New Roman" w:hAnsi="Helvetica" w:cs="Times New Roman"/>
          <w:b/>
          <w:bCs w:val="0"/>
          <w:color w:val="191919"/>
          <w:spacing w:val="2"/>
          <w:sz w:val="36"/>
          <w:szCs w:val="36"/>
        </w:rPr>
      </w:pPr>
      <w:r>
        <w:rPr>
          <w:rFonts w:ascii="Helvetica" w:eastAsia="Times New Roman" w:hAnsi="Helvetica" w:cs="Times New Roman"/>
          <w:b/>
          <w:bCs w:val="0"/>
          <w:color w:val="191919"/>
          <w:spacing w:val="2"/>
          <w:sz w:val="36"/>
          <w:szCs w:val="36"/>
        </w:rPr>
        <w:t>Autumn Term 2023</w:t>
      </w:r>
    </w:p>
    <w:p w14:paraId="63FD0018" w14:textId="75CA7BE2" w:rsidR="00A90FCE" w:rsidRDefault="00A90FCE" w:rsidP="00A90FCE">
      <w:pPr>
        <w:numPr>
          <w:ilvl w:val="0"/>
          <w:numId w:val="37"/>
        </w:numPr>
        <w:spacing w:before="100" w:beforeAutospacing="1" w:after="100" w:afterAutospacing="1" w:line="360" w:lineRule="atLeast"/>
        <w:rPr>
          <w:rFonts w:ascii="Arial" w:eastAsia="Times New Roman" w:hAnsi="Arial" w:cs="Times New Roman"/>
          <w:color w:val="000000"/>
          <w:spacing w:val="2"/>
        </w:rPr>
      </w:pPr>
      <w:r>
        <w:rPr>
          <w:rStyle w:val="Strong"/>
          <w:rFonts w:ascii="Arial" w:eastAsia="Times New Roman" w:hAnsi="Arial" w:cs="Times New Roman"/>
          <w:color w:val="000000"/>
          <w:spacing w:val="2"/>
        </w:rPr>
        <w:t>Starts:</w:t>
      </w:r>
      <w:r>
        <w:rPr>
          <w:rFonts w:ascii="Arial" w:eastAsia="Times New Roman" w:hAnsi="Arial" w:cs="Times New Roman"/>
          <w:color w:val="000000"/>
          <w:spacing w:val="2"/>
        </w:rPr>
        <w:t> Friday 1st September</w:t>
      </w:r>
      <w:r w:rsidR="00003B02">
        <w:rPr>
          <w:rFonts w:ascii="Arial" w:eastAsia="Times New Roman" w:hAnsi="Arial" w:cs="Times New Roman"/>
          <w:color w:val="000000"/>
          <w:spacing w:val="2"/>
        </w:rPr>
        <w:t xml:space="preserve"> (Inset day)</w:t>
      </w:r>
    </w:p>
    <w:p w14:paraId="2FD0BC09" w14:textId="6899AF0A" w:rsidR="00003B02" w:rsidRDefault="00003B02" w:rsidP="00A90FCE">
      <w:pPr>
        <w:numPr>
          <w:ilvl w:val="0"/>
          <w:numId w:val="37"/>
        </w:numPr>
        <w:spacing w:before="100" w:beforeAutospacing="1" w:after="100" w:afterAutospacing="1" w:line="360" w:lineRule="atLeast"/>
        <w:rPr>
          <w:rFonts w:ascii="Arial" w:eastAsia="Times New Roman" w:hAnsi="Arial" w:cs="Times New Roman"/>
          <w:color w:val="000000"/>
          <w:spacing w:val="2"/>
        </w:rPr>
      </w:pPr>
      <w:r>
        <w:rPr>
          <w:rStyle w:val="Strong"/>
          <w:rFonts w:ascii="Arial" w:eastAsia="Times New Roman" w:hAnsi="Arial" w:cs="Times New Roman"/>
          <w:color w:val="000000"/>
          <w:spacing w:val="2"/>
        </w:rPr>
        <w:t>Monday 4</w:t>
      </w:r>
      <w:r w:rsidRPr="00003B02">
        <w:rPr>
          <w:rStyle w:val="Strong"/>
          <w:rFonts w:ascii="Arial" w:eastAsia="Times New Roman" w:hAnsi="Arial" w:cs="Times New Roman"/>
          <w:color w:val="000000"/>
          <w:spacing w:val="2"/>
          <w:vertAlign w:val="superscript"/>
        </w:rPr>
        <w:t>th</w:t>
      </w:r>
      <w:r>
        <w:rPr>
          <w:rStyle w:val="Strong"/>
          <w:rFonts w:ascii="Arial" w:eastAsia="Times New Roman" w:hAnsi="Arial" w:cs="Times New Roman"/>
          <w:color w:val="000000"/>
          <w:spacing w:val="2"/>
        </w:rPr>
        <w:t xml:space="preserve"> September</w:t>
      </w:r>
      <w:r w:rsidR="00B4268F">
        <w:rPr>
          <w:rStyle w:val="Strong"/>
          <w:rFonts w:ascii="Arial" w:eastAsia="Times New Roman" w:hAnsi="Arial" w:cs="Times New Roman"/>
          <w:color w:val="000000"/>
          <w:spacing w:val="2"/>
        </w:rPr>
        <w:t xml:space="preserve"> </w:t>
      </w:r>
    </w:p>
    <w:p w14:paraId="7BF97D58" w14:textId="0E7EC177" w:rsidR="00A90FCE" w:rsidRDefault="00A90FCE" w:rsidP="00A90FCE">
      <w:pPr>
        <w:numPr>
          <w:ilvl w:val="0"/>
          <w:numId w:val="37"/>
        </w:numPr>
        <w:spacing w:before="100" w:beforeAutospacing="1" w:after="100" w:afterAutospacing="1" w:line="360" w:lineRule="atLeast"/>
        <w:rPr>
          <w:rFonts w:ascii="Arial" w:eastAsia="Times New Roman" w:hAnsi="Arial" w:cs="Times New Roman"/>
          <w:color w:val="000000"/>
          <w:spacing w:val="2"/>
        </w:rPr>
      </w:pPr>
      <w:r>
        <w:rPr>
          <w:rStyle w:val="Strong"/>
          <w:rFonts w:ascii="Arial" w:eastAsia="Times New Roman" w:hAnsi="Arial" w:cs="Times New Roman"/>
          <w:color w:val="000000"/>
          <w:spacing w:val="2"/>
        </w:rPr>
        <w:t>Ends: </w:t>
      </w:r>
      <w:r w:rsidR="00003B02">
        <w:rPr>
          <w:rFonts w:ascii="Arial" w:eastAsia="Times New Roman" w:hAnsi="Arial" w:cs="Times New Roman"/>
          <w:color w:val="000000"/>
          <w:spacing w:val="2"/>
        </w:rPr>
        <w:t>Wednesday 20th</w:t>
      </w:r>
      <w:r>
        <w:rPr>
          <w:rFonts w:ascii="Arial" w:eastAsia="Times New Roman" w:hAnsi="Arial" w:cs="Times New Roman"/>
          <w:color w:val="000000"/>
          <w:spacing w:val="2"/>
        </w:rPr>
        <w:t xml:space="preserve"> December</w:t>
      </w:r>
    </w:p>
    <w:p w14:paraId="2D4A9700" w14:textId="77777777" w:rsidR="00A90FCE" w:rsidRDefault="00A90FCE" w:rsidP="00A90FCE">
      <w:pPr>
        <w:numPr>
          <w:ilvl w:val="0"/>
          <w:numId w:val="37"/>
        </w:numPr>
        <w:spacing w:before="100" w:beforeAutospacing="1" w:after="100" w:afterAutospacing="1" w:line="360" w:lineRule="atLeast"/>
        <w:rPr>
          <w:rFonts w:ascii="Arial" w:eastAsia="Times New Roman" w:hAnsi="Arial" w:cs="Times New Roman"/>
          <w:color w:val="000000"/>
          <w:spacing w:val="2"/>
        </w:rPr>
      </w:pPr>
      <w:r>
        <w:rPr>
          <w:rStyle w:val="Strong"/>
          <w:rFonts w:ascii="Arial" w:eastAsia="Times New Roman" w:hAnsi="Arial" w:cs="Times New Roman"/>
          <w:color w:val="000000"/>
          <w:spacing w:val="2"/>
        </w:rPr>
        <w:t>Half term:</w:t>
      </w:r>
      <w:r>
        <w:rPr>
          <w:rStyle w:val="apple-converted-space"/>
          <w:rFonts w:ascii="Arial" w:eastAsia="Times New Roman" w:hAnsi="Arial" w:cs="Times New Roman"/>
          <w:color w:val="000000"/>
          <w:spacing w:val="2"/>
        </w:rPr>
        <w:t> </w:t>
      </w:r>
      <w:r>
        <w:rPr>
          <w:rFonts w:ascii="Arial" w:eastAsia="Times New Roman" w:hAnsi="Arial" w:cs="Times New Roman"/>
          <w:color w:val="000000"/>
          <w:spacing w:val="2"/>
        </w:rPr>
        <w:t>Monday 30th October to Friday 3rd November</w:t>
      </w:r>
    </w:p>
    <w:p w14:paraId="218FA28F" w14:textId="1C156234" w:rsidR="00A90FCE" w:rsidRDefault="00A90FCE" w:rsidP="00A90FCE">
      <w:pPr>
        <w:numPr>
          <w:ilvl w:val="0"/>
          <w:numId w:val="37"/>
        </w:numPr>
        <w:spacing w:before="100" w:beforeAutospacing="1" w:after="100" w:afterAutospacing="1" w:line="360" w:lineRule="atLeast"/>
        <w:rPr>
          <w:rFonts w:ascii="Arial" w:eastAsia="Times New Roman" w:hAnsi="Arial" w:cs="Times New Roman"/>
          <w:color w:val="000000"/>
          <w:spacing w:val="2"/>
        </w:rPr>
      </w:pPr>
      <w:r>
        <w:rPr>
          <w:rStyle w:val="Strong"/>
          <w:rFonts w:ascii="Arial" w:eastAsia="Times New Roman" w:hAnsi="Arial" w:cs="Times New Roman"/>
          <w:color w:val="000000"/>
          <w:spacing w:val="2"/>
        </w:rPr>
        <w:t>Christmas break:</w:t>
      </w:r>
      <w:r>
        <w:rPr>
          <w:rStyle w:val="apple-converted-space"/>
          <w:rFonts w:ascii="Arial" w:eastAsia="Times New Roman" w:hAnsi="Arial" w:cs="Times New Roman"/>
          <w:color w:val="000000"/>
          <w:spacing w:val="2"/>
        </w:rPr>
        <w:t> </w:t>
      </w:r>
      <w:r w:rsidR="00B4268F">
        <w:rPr>
          <w:rFonts w:ascii="Arial" w:eastAsia="Times New Roman" w:hAnsi="Arial" w:cs="Times New Roman"/>
          <w:color w:val="000000"/>
          <w:spacing w:val="2"/>
        </w:rPr>
        <w:t>Thursday 2</w:t>
      </w:r>
      <w:r w:rsidR="002F1587">
        <w:rPr>
          <w:rFonts w:ascii="Arial" w:eastAsia="Times New Roman" w:hAnsi="Arial" w:cs="Times New Roman"/>
          <w:color w:val="000000"/>
          <w:spacing w:val="2"/>
        </w:rPr>
        <w:t>2</w:t>
      </w:r>
      <w:r w:rsidR="002F1587" w:rsidRPr="002F1587">
        <w:rPr>
          <w:rFonts w:ascii="Arial" w:eastAsia="Times New Roman" w:hAnsi="Arial" w:cs="Times New Roman"/>
          <w:color w:val="000000"/>
          <w:spacing w:val="2"/>
          <w:vertAlign w:val="superscript"/>
        </w:rPr>
        <w:t>nd</w:t>
      </w:r>
      <w:r w:rsidR="002F1587">
        <w:rPr>
          <w:rFonts w:ascii="Arial" w:eastAsia="Times New Roman" w:hAnsi="Arial" w:cs="Times New Roman"/>
          <w:color w:val="000000"/>
          <w:spacing w:val="2"/>
          <w:vertAlign w:val="superscript"/>
        </w:rPr>
        <w:t xml:space="preserve"> </w:t>
      </w:r>
      <w:bookmarkStart w:id="0" w:name="_GoBack"/>
      <w:bookmarkEnd w:id="0"/>
      <w:r>
        <w:rPr>
          <w:rFonts w:ascii="Arial" w:eastAsia="Times New Roman" w:hAnsi="Arial" w:cs="Times New Roman"/>
          <w:color w:val="000000"/>
          <w:spacing w:val="2"/>
        </w:rPr>
        <w:t>December to Friday 5th January</w:t>
      </w:r>
    </w:p>
    <w:p w14:paraId="7351B153" w14:textId="6A3AE7C6" w:rsidR="00A90FCE" w:rsidRDefault="00A90FCE" w:rsidP="00A90FCE">
      <w:pPr>
        <w:pStyle w:val="NormalWeb"/>
        <w:spacing w:before="0" w:beforeAutospacing="0" w:after="300" w:afterAutospacing="0" w:line="450" w:lineRule="atLeast"/>
        <w:rPr>
          <w:rFonts w:ascii="Arial" w:hAnsi="Arial"/>
          <w:color w:val="000000"/>
          <w:spacing w:val="2"/>
          <w:sz w:val="24"/>
          <w:szCs w:val="24"/>
        </w:rPr>
      </w:pPr>
      <w:r>
        <w:rPr>
          <w:rFonts w:ascii="Arial" w:hAnsi="Arial"/>
          <w:color w:val="000000"/>
          <w:spacing w:val="2"/>
          <w:sz w:val="24"/>
          <w:szCs w:val="24"/>
        </w:rPr>
        <w:t>.</w:t>
      </w:r>
    </w:p>
    <w:p w14:paraId="107C2D58" w14:textId="2D2AFA5B" w:rsidR="00C327F0" w:rsidRDefault="00C327F0" w:rsidP="002D1C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left="720"/>
        <w:rPr>
          <w:rFonts w:ascii="Times" w:hAnsi="Times" w:cs="Times"/>
          <w:color w:val="262626"/>
        </w:rPr>
      </w:pPr>
    </w:p>
    <w:p w14:paraId="3A2F857F" w14:textId="77777777" w:rsidR="003222F0" w:rsidRPr="003222F0" w:rsidRDefault="003222F0" w:rsidP="006E0151">
      <w:pPr>
        <w:spacing w:line="240" w:lineRule="auto"/>
        <w:rPr>
          <w:sz w:val="22"/>
          <w:szCs w:val="22"/>
        </w:rPr>
      </w:pPr>
    </w:p>
    <w:sectPr w:rsidR="003222F0" w:rsidRPr="003222F0" w:rsidSect="00FF56BA">
      <w:headerReference w:type="default" r:id="rId9"/>
      <w:headerReference w:type="first" r:id="rId10"/>
      <w:footerReference w:type="first" r:id="rId11"/>
      <w:pgSz w:w="12240" w:h="15840" w:code="1"/>
      <w:pgMar w:top="567" w:right="720" w:bottom="284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0E5EF" w14:textId="77777777" w:rsidR="00003B02" w:rsidRDefault="00003B02" w:rsidP="000157CE">
      <w:pPr>
        <w:spacing w:after="0" w:line="240" w:lineRule="auto"/>
      </w:pPr>
      <w:r>
        <w:separator/>
      </w:r>
    </w:p>
  </w:endnote>
  <w:endnote w:type="continuationSeparator" w:id="0">
    <w:p w14:paraId="5E974412" w14:textId="77777777" w:rsidR="00003B02" w:rsidRDefault="00003B02" w:rsidP="0001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41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055"/>
      <w:gridCol w:w="1859"/>
      <w:gridCol w:w="1859"/>
      <w:gridCol w:w="2789"/>
    </w:tblGrid>
    <w:tr w:rsidR="00003B02" w14:paraId="7D354530" w14:textId="77777777" w:rsidTr="00F96B11">
      <w:trPr>
        <w:trHeight w:val="67"/>
      </w:trPr>
      <w:tc>
        <w:tcPr>
          <w:tcW w:w="2186" w:type="pct"/>
        </w:tcPr>
        <w:p w14:paraId="3F313966" w14:textId="77777777" w:rsidR="00003B02" w:rsidRDefault="00003B02">
          <w:pPr>
            <w:pStyle w:val="Footer"/>
            <w:spacing w:line="276" w:lineRule="auto"/>
          </w:pPr>
        </w:p>
      </w:tc>
      <w:tc>
        <w:tcPr>
          <w:tcW w:w="804" w:type="pct"/>
          <w:hideMark/>
        </w:tcPr>
        <w:p w14:paraId="5E73D5B8" w14:textId="6224EC40" w:rsidR="00003B02" w:rsidRDefault="00003B02">
          <w:pPr>
            <w:pStyle w:val="Footer"/>
            <w:spacing w:line="276" w:lineRule="auto"/>
          </w:pPr>
        </w:p>
      </w:tc>
      <w:tc>
        <w:tcPr>
          <w:tcW w:w="804" w:type="pct"/>
          <w:hideMark/>
        </w:tcPr>
        <w:p w14:paraId="1CDAE19E" w14:textId="42B6B1A6" w:rsidR="00003B02" w:rsidRDefault="00003B02">
          <w:pPr>
            <w:pStyle w:val="Footer"/>
            <w:spacing w:line="276" w:lineRule="auto"/>
          </w:pPr>
        </w:p>
      </w:tc>
      <w:tc>
        <w:tcPr>
          <w:tcW w:w="1206" w:type="pct"/>
          <w:hideMark/>
        </w:tcPr>
        <w:p w14:paraId="140E21D9" w14:textId="2D160918" w:rsidR="00003B02" w:rsidRDefault="00003B02">
          <w:pPr>
            <w:pStyle w:val="Footer"/>
            <w:spacing w:line="276" w:lineRule="auto"/>
          </w:pPr>
        </w:p>
      </w:tc>
    </w:tr>
    <w:tr w:rsidR="00003B02" w14:paraId="0F04C59B" w14:textId="77777777" w:rsidTr="00F96B11">
      <w:trPr>
        <w:trHeight w:val="418"/>
      </w:trPr>
      <w:tc>
        <w:tcPr>
          <w:tcW w:w="2186" w:type="pct"/>
          <w:shd w:val="clear" w:color="auto" w:fill="666699" w:themeFill="accent3"/>
        </w:tcPr>
        <w:p w14:paraId="7FAC4DF3" w14:textId="68FF5A31" w:rsidR="00003B02" w:rsidRDefault="00003B02" w:rsidP="0074485C">
          <w:pPr>
            <w:pStyle w:val="ContactDetails"/>
          </w:pPr>
        </w:p>
      </w:tc>
      <w:tc>
        <w:tcPr>
          <w:tcW w:w="804" w:type="pct"/>
          <w:shd w:val="clear" w:color="auto" w:fill="666699" w:themeFill="accent3"/>
        </w:tcPr>
        <w:p w14:paraId="10376BE0" w14:textId="33AF593D" w:rsidR="00003B02" w:rsidRDefault="00003B02">
          <w:pPr>
            <w:pStyle w:val="ContactDetails"/>
            <w:rPr>
              <w:sz w:val="20"/>
              <w:szCs w:val="20"/>
            </w:rPr>
          </w:pPr>
        </w:p>
      </w:tc>
      <w:tc>
        <w:tcPr>
          <w:tcW w:w="804" w:type="pct"/>
          <w:shd w:val="clear" w:color="auto" w:fill="666699" w:themeFill="accent3"/>
        </w:tcPr>
        <w:p w14:paraId="393228F2" w14:textId="0EBAE9FD" w:rsidR="00003B02" w:rsidRDefault="00003B02">
          <w:pPr>
            <w:pStyle w:val="ContactDetails"/>
          </w:pPr>
        </w:p>
      </w:tc>
      <w:tc>
        <w:tcPr>
          <w:tcW w:w="1206" w:type="pct"/>
          <w:shd w:val="clear" w:color="auto" w:fill="666699" w:themeFill="accent3"/>
        </w:tcPr>
        <w:p w14:paraId="5459AB12" w14:textId="06DE06E3" w:rsidR="00003B02" w:rsidRDefault="00003B02">
          <w:pPr>
            <w:pStyle w:val="ContactDetails"/>
          </w:pPr>
        </w:p>
      </w:tc>
    </w:tr>
    <w:tr w:rsidR="00003B02" w14:paraId="2308E307" w14:textId="77777777" w:rsidTr="00F96B11">
      <w:trPr>
        <w:trHeight w:val="418"/>
      </w:trPr>
      <w:tc>
        <w:tcPr>
          <w:tcW w:w="2186" w:type="pct"/>
          <w:shd w:val="clear" w:color="auto" w:fill="666699" w:themeFill="accent3"/>
        </w:tcPr>
        <w:p w14:paraId="2733EC42" w14:textId="77777777" w:rsidR="00003B02" w:rsidRDefault="00003B02" w:rsidP="00F96B11">
          <w:pPr>
            <w:pStyle w:val="ContactDetails"/>
          </w:pPr>
          <w:r>
            <w:t xml:space="preserve">Earlsfield Road, Wavertree, Liverpool L15 5BZ, Merseyside </w:t>
          </w:r>
        </w:p>
      </w:tc>
      <w:tc>
        <w:tcPr>
          <w:tcW w:w="804" w:type="pct"/>
          <w:shd w:val="clear" w:color="auto" w:fill="666699" w:themeFill="accent3"/>
        </w:tcPr>
        <w:p w14:paraId="0DFB6D62" w14:textId="77777777" w:rsidR="00003B02" w:rsidRDefault="00003B02" w:rsidP="00F96B11">
          <w:pPr>
            <w:pStyle w:val="ContactDetails"/>
            <w:rPr>
              <w:sz w:val="20"/>
              <w:szCs w:val="20"/>
            </w:rPr>
          </w:pPr>
          <w:r w:rsidRPr="00F96B11">
            <w:rPr>
              <w:sz w:val="20"/>
              <w:szCs w:val="20"/>
            </w:rPr>
            <w:t>01517331436</w:t>
          </w:r>
        </w:p>
      </w:tc>
      <w:tc>
        <w:tcPr>
          <w:tcW w:w="804" w:type="pct"/>
          <w:shd w:val="clear" w:color="auto" w:fill="666699" w:themeFill="accent3"/>
        </w:tcPr>
        <w:p w14:paraId="019FEE12" w14:textId="77777777" w:rsidR="00003B02" w:rsidRDefault="00003B02" w:rsidP="00F96B11">
          <w:pPr>
            <w:pStyle w:val="ContactDetails"/>
          </w:pPr>
          <w:r>
            <w:t>Mob;07922563349</w:t>
          </w:r>
        </w:p>
      </w:tc>
      <w:tc>
        <w:tcPr>
          <w:tcW w:w="1206" w:type="pct"/>
          <w:shd w:val="clear" w:color="auto" w:fill="666699" w:themeFill="accent3"/>
        </w:tcPr>
        <w:p w14:paraId="6F7CD51E" w14:textId="47172398" w:rsidR="00003B02" w:rsidRDefault="00003B02" w:rsidP="00F96B11">
          <w:pPr>
            <w:pStyle w:val="ContactDetails"/>
          </w:pPr>
          <w:r>
            <w:t>Email wcfnp@btconnect.com</w:t>
          </w:r>
        </w:p>
      </w:tc>
    </w:tr>
  </w:tbl>
  <w:p w14:paraId="451D8CA5" w14:textId="2ACA5146" w:rsidR="00003B02" w:rsidRDefault="00003B02" w:rsidP="00F96B11">
    <w:pPr>
      <w:pStyle w:val="Footer"/>
      <w:tabs>
        <w:tab w:val="left" w:pos="3882"/>
        <w:tab w:val="right" w:pos="10800"/>
      </w:tabs>
      <w:jc w:val="right"/>
    </w:pPr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18B42" w14:textId="77777777" w:rsidR="00003B02" w:rsidRDefault="00003B02" w:rsidP="000157CE">
      <w:pPr>
        <w:spacing w:after="0" w:line="240" w:lineRule="auto"/>
      </w:pPr>
      <w:r>
        <w:separator/>
      </w:r>
    </w:p>
  </w:footnote>
  <w:footnote w:type="continuationSeparator" w:id="0">
    <w:p w14:paraId="3704A3F6" w14:textId="77777777" w:rsidR="00003B02" w:rsidRDefault="00003B02" w:rsidP="0001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003B02" w14:paraId="448B25D2" w14:textId="77777777" w:rsidTr="00097F81">
      <w:tc>
        <w:tcPr>
          <w:tcW w:w="11016" w:type="dxa"/>
        </w:tcPr>
        <w:p w14:paraId="6FD474A1" w14:textId="77777777" w:rsidR="00003B02" w:rsidRDefault="00003B02" w:rsidP="00097F81">
          <w:pPr>
            <w:spacing w:after="0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089EB30B" wp14:editId="4B47530F">
                    <wp:extent cx="6858000" cy="182880"/>
                    <wp:effectExtent l="0" t="0" r="0" b="7620"/>
                    <wp:docPr id="6" name="Rectang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58000" cy="18288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F1A8519" w14:textId="77777777" w:rsidR="00003B02" w:rsidRDefault="00003B02" w:rsidP="00925ACA">
                                <w:pPr>
                                  <w:pStyle w:val="Header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567D42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id="Rectangle 6" o:spid="_x0000_s1026" style="width:540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" fillcolor="#636 [3204]" stroked="f" strokeweight=".85pt">
                    <v:fill color2="#330f42 [3205]" rotate="t" angle="-90" focus="100%" type="gradient"/>
                    <v:textbox>
                      <w:txbxContent>
                        <w:p w14:paraId="2F1A8519" w14:textId="77777777" w:rsidR="004A4612" w:rsidRDefault="004A4612" w:rsidP="00925ACA">
                          <w:pPr>
                            <w:pStyle w:val="Head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0FC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003B02" w:rsidRPr="00097F81" w14:paraId="34A39DC4" w14:textId="77777777" w:rsidTr="00097F81">
      <w:trPr>
        <w:trHeight w:val="72"/>
      </w:trPr>
      <w:tc>
        <w:tcPr>
          <w:tcW w:w="11016" w:type="dxa"/>
          <w:shd w:val="clear" w:color="auto" w:fill="666699" w:themeFill="accent3"/>
        </w:tcPr>
        <w:p w14:paraId="2936C155" w14:textId="77777777" w:rsidR="00003B02" w:rsidRPr="00097F81" w:rsidRDefault="00003B02" w:rsidP="00097F81">
          <w:pPr>
            <w:pStyle w:val="NoSpacing"/>
            <w:rPr>
              <w:sz w:val="2"/>
            </w:rPr>
          </w:pPr>
        </w:p>
      </w:tc>
    </w:tr>
  </w:tbl>
  <w:p w14:paraId="03E83169" w14:textId="77777777" w:rsidR="00003B02" w:rsidRDefault="00003B02" w:rsidP="00097F81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980"/>
    </w:tblGrid>
    <w:tr w:rsidR="00003B02" w14:paraId="52ECC2A2" w14:textId="77777777" w:rsidTr="0074485C">
      <w:trPr>
        <w:trHeight w:val="2438"/>
      </w:trPr>
      <w:tc>
        <w:tcPr>
          <w:tcW w:w="10980" w:type="dxa"/>
          <w:hideMark/>
        </w:tcPr>
        <w:p w14:paraId="3C17B2C9" w14:textId="77777777" w:rsidR="00003B02" w:rsidRDefault="00003B02" w:rsidP="003B3BF3">
          <w:pPr>
            <w:pStyle w:val="NoSpacing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0A4A4AC8" wp14:editId="6D70BAD7">
                    <wp:extent cx="6965674" cy="1267819"/>
                    <wp:effectExtent l="0" t="0" r="0" b="2540"/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965674" cy="1267819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F862E88" w14:textId="77777777" w:rsidR="00003B02" w:rsidRDefault="00003B02" w:rsidP="005A287E">
                                <w:pPr>
                                  <w:pStyle w:val="Heading1"/>
                                  <w:jc w:val="center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F46182"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Wavertree Christian Fellowship Nursery and Pre-school</w:t>
                                </w:r>
                                <w:r w:rsidRPr="0074485C">
                                  <w:rPr>
                                    <w:color w:val="666699" w:themeColor="accent3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proofErr w:type="gramStart"/>
                                <w:r w:rsidRPr="00F46182"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Planting</w:t>
                                </w:r>
                                <w:proofErr w:type="gramEnd"/>
                                <w:r w:rsidRPr="00F46182"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 the seeds of early education since 1990</w:t>
                                </w:r>
                              </w:p>
                              <w:p w14:paraId="49B3E542" w14:textId="77777777" w:rsidR="00003B02" w:rsidRPr="00F46182" w:rsidRDefault="00003B02" w:rsidP="00F46182"/>
                              <w:p w14:paraId="156EE441" w14:textId="77777777" w:rsidR="00003B02" w:rsidRPr="00637470" w:rsidRDefault="00003B02" w:rsidP="0074485C">
                                <w:pPr>
                                  <w:pStyle w:val="Title"/>
                                  <w:rPr>
                                    <w:color w:val="339966"/>
                                  </w:rPr>
                                </w:pPr>
                              </w:p>
                              <w:p w14:paraId="5A374BD5" w14:textId="77777777" w:rsidR="00003B02" w:rsidRPr="00637470" w:rsidRDefault="00003B02" w:rsidP="0074485C">
                                <w:pPr>
                                  <w:pStyle w:val="Title"/>
                                  <w:rPr>
                                    <w:color w:val="339966"/>
                                  </w:rPr>
                                </w:pPr>
                              </w:p>
                              <w:p w14:paraId="16650964" w14:textId="77777777" w:rsidR="00003B02" w:rsidRPr="00637470" w:rsidRDefault="00003B02" w:rsidP="0074485C">
                                <w:pPr>
                                  <w:pStyle w:val="Heading1"/>
                                </w:pPr>
                                <w:r w:rsidRPr="00637470">
                                  <w:t>Planting the seeds of early education since 1990</w:t>
                                </w:r>
                              </w:p>
                              <w:p w14:paraId="3D260118" w14:textId="77777777" w:rsidR="00003B02" w:rsidRPr="00637470" w:rsidRDefault="00003B02" w:rsidP="0074485C">
                                <w:pPr>
                                  <w:pStyle w:val="Title"/>
                                  <w:rPr>
                                    <w:color w:val="339966"/>
                                  </w:rPr>
                                </w:pPr>
                              </w:p>
                              <w:p w14:paraId="7604BF4C" w14:textId="77777777" w:rsidR="00003B02" w:rsidRPr="00637470" w:rsidRDefault="00003B02" w:rsidP="0074485C">
                                <w:pPr>
                                  <w:pStyle w:val="Heading1"/>
                                </w:pPr>
                                <w:r w:rsidRPr="00637470">
                                  <w:t>Planting the seeds of early education since 1990</w:t>
                                </w:r>
                              </w:p>
                              <w:p w14:paraId="2F2BAEB0" w14:textId="77777777" w:rsidR="00003B02" w:rsidRPr="00637470" w:rsidRDefault="00003B02" w:rsidP="0074485C">
                                <w:pPr>
                                  <w:pStyle w:val="Title"/>
                                  <w:rPr>
                                    <w:color w:val="339966"/>
                                  </w:rPr>
                                </w:pPr>
                              </w:p>
                              <w:p w14:paraId="39D954F4" w14:textId="77777777" w:rsidR="00003B02" w:rsidRPr="00637470" w:rsidRDefault="00003B02" w:rsidP="0074485C">
                                <w:pPr>
                                  <w:pStyle w:val="Heading1"/>
                                </w:pPr>
                                <w:r w:rsidRPr="00637470">
                                  <w:t>Planting the seeds of early education since 1990</w:t>
                                </w:r>
                              </w:p>
                              <w:p w14:paraId="619CE543" w14:textId="77777777" w:rsidR="00003B02" w:rsidRPr="00637470" w:rsidRDefault="00003B02" w:rsidP="0074485C">
                                <w:pPr>
                                  <w:pStyle w:val="Title"/>
                                  <w:rPr>
                                    <w:color w:val="339966"/>
                                  </w:rPr>
                                </w:pPr>
                              </w:p>
                              <w:p w14:paraId="5B142643" w14:textId="77777777" w:rsidR="00003B02" w:rsidRPr="00637470" w:rsidRDefault="00003B02" w:rsidP="0074485C">
                                <w:pPr>
                                  <w:pStyle w:val="Heading1"/>
                                </w:pPr>
                                <w:r w:rsidRPr="00637470">
                                  <w:t>Planting the seeds of early education since 1990</w:t>
                                </w:r>
                              </w:p>
                              <w:p w14:paraId="2F0CB9E6" w14:textId="77777777" w:rsidR="00003B02" w:rsidRPr="00637470" w:rsidRDefault="00003B02" w:rsidP="0074485C">
                                <w:pPr>
                                  <w:pStyle w:val="Title"/>
                                  <w:rPr>
                                    <w:color w:val="339966"/>
                                  </w:rPr>
                                </w:pPr>
                              </w:p>
                              <w:p w14:paraId="16447311" w14:textId="77777777" w:rsidR="00003B02" w:rsidRPr="00637470" w:rsidRDefault="00003B02" w:rsidP="0074485C">
                                <w:pPr>
                                  <w:pStyle w:val="Heading1"/>
                                </w:pPr>
                                <w:r w:rsidRPr="00637470">
                                  <w:t>Planting the seeds of early education since 1990</w:t>
                                </w:r>
                              </w:p>
                              <w:p w14:paraId="5AFF03BA" w14:textId="77777777" w:rsidR="00003B02" w:rsidRPr="00637470" w:rsidRDefault="00003B02" w:rsidP="0074485C">
                                <w:pPr>
                                  <w:pStyle w:val="Title"/>
                                  <w:rPr>
                                    <w:color w:val="339966"/>
                                  </w:rPr>
                                </w:pPr>
                              </w:p>
                              <w:p w14:paraId="043EEB63" w14:textId="77777777" w:rsidR="00003B02" w:rsidRPr="00637470" w:rsidRDefault="00003B02" w:rsidP="0074485C">
                                <w:pPr>
                                  <w:pStyle w:val="Heading1"/>
                                </w:pPr>
                                <w:r w:rsidRPr="00637470">
                                  <w:t>Planting the seeds of early education since 1990</w:t>
                                </w:r>
                              </w:p>
                              <w:p w14:paraId="7CD8EF41" w14:textId="77777777" w:rsidR="00003B02" w:rsidRPr="00637470" w:rsidRDefault="00003B02" w:rsidP="0074485C">
                                <w:pPr>
                                  <w:pStyle w:val="Title"/>
                                  <w:rPr>
                                    <w:color w:val="339966"/>
                                  </w:rPr>
                                </w:pPr>
                              </w:p>
                              <w:p w14:paraId="295F9CF5" w14:textId="77777777" w:rsidR="00003B02" w:rsidRPr="00637470" w:rsidRDefault="00003B02" w:rsidP="0074485C">
                                <w:pPr>
                                  <w:pStyle w:val="Heading1"/>
                                </w:pPr>
                                <w:r w:rsidRPr="00637470">
                                  <w:t>Planting the seeds of early education since 1990</w:t>
                                </w:r>
                              </w:p>
                              <w:p w14:paraId="54151EB9" w14:textId="77777777" w:rsidR="00003B02" w:rsidRDefault="00003B02" w:rsidP="0074485C">
                                <w:pPr>
                                  <w:pStyle w:val="Organization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id="Rectangle 1" o:spid="_x0000_s1027" style="width:548.5pt;height:9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" fillcolor="#636 [3204]" stroked="f" strokeweight=".85pt">
                    <v:fill color2="#330f42 [3205]" rotate="t" angle="-90" focus="100%" type="gradient"/>
                    <v:textbox>
                      <w:txbxContent>
                        <w:p w14:paraId="2F862E88" w14:textId="77777777" w:rsidR="004A4612" w:rsidRDefault="004A4612" w:rsidP="005A287E">
                          <w:pPr>
                            <w:pStyle w:val="Heading1"/>
                            <w:jc w:val="center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F46182"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>Wavertree Christian Fellowship Nursery and Pre-school</w:t>
                          </w:r>
                          <w:r w:rsidRPr="0074485C">
                            <w:rPr>
                              <w:color w:val="666699" w:themeColor="accent3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gramStart"/>
                          <w:r w:rsidRPr="00F46182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Planting</w:t>
                          </w:r>
                          <w:proofErr w:type="gramEnd"/>
                          <w:r w:rsidRPr="00F46182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 xml:space="preserve"> the seeds of early education since 1990</w:t>
                          </w:r>
                        </w:p>
                        <w:p w14:paraId="49B3E542" w14:textId="77777777" w:rsidR="004A4612" w:rsidRPr="00F46182" w:rsidRDefault="004A4612" w:rsidP="00F46182"/>
                        <w:p w14:paraId="156EE441" w14:textId="77777777" w:rsidR="004A4612" w:rsidRPr="00637470" w:rsidRDefault="004A4612" w:rsidP="0074485C">
                          <w:pPr>
                            <w:pStyle w:val="Title"/>
                            <w:rPr>
                              <w:color w:val="339966"/>
                            </w:rPr>
                          </w:pPr>
                        </w:p>
                        <w:p w14:paraId="5A374BD5" w14:textId="77777777" w:rsidR="004A4612" w:rsidRPr="00637470" w:rsidRDefault="004A4612" w:rsidP="0074485C">
                          <w:pPr>
                            <w:pStyle w:val="Title"/>
                            <w:rPr>
                              <w:color w:val="339966"/>
                            </w:rPr>
                          </w:pPr>
                        </w:p>
                        <w:p w14:paraId="16650964" w14:textId="77777777" w:rsidR="004A4612" w:rsidRPr="00637470" w:rsidRDefault="004A4612" w:rsidP="0074485C">
                          <w:pPr>
                            <w:pStyle w:val="Heading1"/>
                          </w:pPr>
                          <w:r w:rsidRPr="00637470">
                            <w:t>Planting the seeds of early education since 1990</w:t>
                          </w:r>
                        </w:p>
                        <w:p w14:paraId="3D260118" w14:textId="77777777" w:rsidR="004A4612" w:rsidRPr="00637470" w:rsidRDefault="004A4612" w:rsidP="0074485C">
                          <w:pPr>
                            <w:pStyle w:val="Title"/>
                            <w:rPr>
                              <w:color w:val="339966"/>
                            </w:rPr>
                          </w:pPr>
                        </w:p>
                        <w:p w14:paraId="7604BF4C" w14:textId="77777777" w:rsidR="004A4612" w:rsidRPr="00637470" w:rsidRDefault="004A4612" w:rsidP="0074485C">
                          <w:pPr>
                            <w:pStyle w:val="Heading1"/>
                          </w:pPr>
                          <w:r w:rsidRPr="00637470">
                            <w:t>Planting the seeds of early education since 1990</w:t>
                          </w:r>
                        </w:p>
                        <w:p w14:paraId="2F2BAEB0" w14:textId="77777777" w:rsidR="004A4612" w:rsidRPr="00637470" w:rsidRDefault="004A4612" w:rsidP="0074485C">
                          <w:pPr>
                            <w:pStyle w:val="Title"/>
                            <w:rPr>
                              <w:color w:val="339966"/>
                            </w:rPr>
                          </w:pPr>
                        </w:p>
                        <w:p w14:paraId="39D954F4" w14:textId="77777777" w:rsidR="004A4612" w:rsidRPr="00637470" w:rsidRDefault="004A4612" w:rsidP="0074485C">
                          <w:pPr>
                            <w:pStyle w:val="Heading1"/>
                          </w:pPr>
                          <w:r w:rsidRPr="00637470">
                            <w:t>Planting the seeds of early education since 1990</w:t>
                          </w:r>
                        </w:p>
                        <w:p w14:paraId="619CE543" w14:textId="77777777" w:rsidR="004A4612" w:rsidRPr="00637470" w:rsidRDefault="004A4612" w:rsidP="0074485C">
                          <w:pPr>
                            <w:pStyle w:val="Title"/>
                            <w:rPr>
                              <w:color w:val="339966"/>
                            </w:rPr>
                          </w:pPr>
                        </w:p>
                        <w:p w14:paraId="5B142643" w14:textId="77777777" w:rsidR="004A4612" w:rsidRPr="00637470" w:rsidRDefault="004A4612" w:rsidP="0074485C">
                          <w:pPr>
                            <w:pStyle w:val="Heading1"/>
                          </w:pPr>
                          <w:r w:rsidRPr="00637470">
                            <w:t>Planting the seeds of early education since 1990</w:t>
                          </w:r>
                        </w:p>
                        <w:p w14:paraId="2F0CB9E6" w14:textId="77777777" w:rsidR="004A4612" w:rsidRPr="00637470" w:rsidRDefault="004A4612" w:rsidP="0074485C">
                          <w:pPr>
                            <w:pStyle w:val="Title"/>
                            <w:rPr>
                              <w:color w:val="339966"/>
                            </w:rPr>
                          </w:pPr>
                        </w:p>
                        <w:p w14:paraId="16447311" w14:textId="77777777" w:rsidR="004A4612" w:rsidRPr="00637470" w:rsidRDefault="004A4612" w:rsidP="0074485C">
                          <w:pPr>
                            <w:pStyle w:val="Heading1"/>
                          </w:pPr>
                          <w:r w:rsidRPr="00637470">
                            <w:t>Planting the seeds of early education since 1990</w:t>
                          </w:r>
                        </w:p>
                        <w:p w14:paraId="5AFF03BA" w14:textId="77777777" w:rsidR="004A4612" w:rsidRPr="00637470" w:rsidRDefault="004A4612" w:rsidP="0074485C">
                          <w:pPr>
                            <w:pStyle w:val="Title"/>
                            <w:rPr>
                              <w:color w:val="339966"/>
                            </w:rPr>
                          </w:pPr>
                        </w:p>
                        <w:p w14:paraId="043EEB63" w14:textId="77777777" w:rsidR="004A4612" w:rsidRPr="00637470" w:rsidRDefault="004A4612" w:rsidP="0074485C">
                          <w:pPr>
                            <w:pStyle w:val="Heading1"/>
                          </w:pPr>
                          <w:r w:rsidRPr="00637470">
                            <w:t>Planting the seeds of early education since 1990</w:t>
                          </w:r>
                        </w:p>
                        <w:p w14:paraId="7CD8EF41" w14:textId="77777777" w:rsidR="004A4612" w:rsidRPr="00637470" w:rsidRDefault="004A4612" w:rsidP="0074485C">
                          <w:pPr>
                            <w:pStyle w:val="Title"/>
                            <w:rPr>
                              <w:color w:val="339966"/>
                            </w:rPr>
                          </w:pPr>
                        </w:p>
                        <w:p w14:paraId="295F9CF5" w14:textId="77777777" w:rsidR="004A4612" w:rsidRPr="00637470" w:rsidRDefault="004A4612" w:rsidP="0074485C">
                          <w:pPr>
                            <w:pStyle w:val="Heading1"/>
                          </w:pPr>
                          <w:r w:rsidRPr="00637470">
                            <w:t>Planting the seeds of early education since 1990</w:t>
                          </w:r>
                        </w:p>
                        <w:p w14:paraId="54151EB9" w14:textId="77777777" w:rsidR="004A4612" w:rsidRDefault="004A4612" w:rsidP="0074485C">
                          <w:pPr>
                            <w:pStyle w:val="Organization"/>
                            <w:jc w:val="center"/>
                          </w:pP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  <w:p w14:paraId="743290DF" w14:textId="77777777" w:rsidR="00003B02" w:rsidRPr="00575F24" w:rsidRDefault="00003B02" w:rsidP="00575F24">
          <w:pPr>
            <w:tabs>
              <w:tab w:val="left" w:pos="3339"/>
            </w:tabs>
            <w:jc w:val="center"/>
          </w:pPr>
          <w:r>
            <w:rPr>
              <w:noProof/>
              <w:color w:val="339966"/>
            </w:rPr>
            <w:drawing>
              <wp:inline distT="0" distB="0" distL="0" distR="0" wp14:anchorId="734F91AA" wp14:editId="4E94296F">
                <wp:extent cx="934571" cy="645496"/>
                <wp:effectExtent l="0" t="0" r="5715" b="0"/>
                <wp:docPr id="4" name="Picture 4" descr="na01441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na01441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016" cy="646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03B02" w14:paraId="1E34D8FA" w14:textId="77777777" w:rsidTr="00575F24">
      <w:trPr>
        <w:trHeight w:val="103"/>
      </w:trPr>
      <w:tc>
        <w:tcPr>
          <w:tcW w:w="10980" w:type="dxa"/>
          <w:shd w:val="clear" w:color="auto" w:fill="666699" w:themeFill="accent3"/>
        </w:tcPr>
        <w:p w14:paraId="5FF391FF" w14:textId="32172CA7" w:rsidR="00003B02" w:rsidRPr="00FF56BA" w:rsidRDefault="00003B02" w:rsidP="00FF56BA">
          <w:pPr>
            <w:tabs>
              <w:tab w:val="left" w:pos="2776"/>
            </w:tabs>
            <w:spacing w:before="60" w:after="40"/>
            <w:rPr>
              <w:color w:val="663366" w:themeColor="accent1"/>
            </w:rPr>
          </w:pPr>
        </w:p>
      </w:tc>
    </w:tr>
  </w:tbl>
  <w:p w14:paraId="6C74B387" w14:textId="77777777" w:rsidR="00003B02" w:rsidRPr="00553EE4" w:rsidRDefault="00003B02" w:rsidP="00553EE4">
    <w:pPr>
      <w:pStyle w:val="NoSpacing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663366" w:themeColor="accent1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3"/>
    <w:multiLevelType w:val="hybridMultilevel"/>
    <w:tmpl w:val="4842A31A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1D129FC"/>
    <w:multiLevelType w:val="multilevel"/>
    <w:tmpl w:val="E74A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6B14BE6"/>
    <w:multiLevelType w:val="multilevel"/>
    <w:tmpl w:val="EFAC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BFB34DC"/>
    <w:multiLevelType w:val="multilevel"/>
    <w:tmpl w:val="4A68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0F57C16"/>
    <w:multiLevelType w:val="multilevel"/>
    <w:tmpl w:val="41CC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4F45519"/>
    <w:multiLevelType w:val="multilevel"/>
    <w:tmpl w:val="ADB80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7A40B0B"/>
    <w:multiLevelType w:val="multilevel"/>
    <w:tmpl w:val="969E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B6042E0"/>
    <w:multiLevelType w:val="multilevel"/>
    <w:tmpl w:val="A920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D303993"/>
    <w:multiLevelType w:val="multilevel"/>
    <w:tmpl w:val="F2FA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378388A"/>
    <w:multiLevelType w:val="multilevel"/>
    <w:tmpl w:val="7A26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6C27CA"/>
    <w:multiLevelType w:val="multilevel"/>
    <w:tmpl w:val="4EEE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A4223B5"/>
    <w:multiLevelType w:val="multilevel"/>
    <w:tmpl w:val="2E6E7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8A326D"/>
    <w:multiLevelType w:val="hybridMultilevel"/>
    <w:tmpl w:val="7A744970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F6423F"/>
    <w:multiLevelType w:val="multilevel"/>
    <w:tmpl w:val="4384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C708AA"/>
    <w:multiLevelType w:val="hybridMultilevel"/>
    <w:tmpl w:val="27706572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2800D3"/>
    <w:multiLevelType w:val="hybridMultilevel"/>
    <w:tmpl w:val="333E3546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A33724"/>
    <w:multiLevelType w:val="multilevel"/>
    <w:tmpl w:val="2562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D32EA8"/>
    <w:multiLevelType w:val="hybridMultilevel"/>
    <w:tmpl w:val="5FE098A0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33">
    <w:nsid w:val="7012341E"/>
    <w:multiLevelType w:val="hybridMultilevel"/>
    <w:tmpl w:val="24A40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663366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445C87"/>
    <w:multiLevelType w:val="multilevel"/>
    <w:tmpl w:val="ED3C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E40C62"/>
    <w:multiLevelType w:val="multilevel"/>
    <w:tmpl w:val="620E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4"/>
  </w:num>
  <w:num w:numId="12">
    <w:abstractNumId w:val="34"/>
    <w:lvlOverride w:ilvl="0">
      <w:startOverride w:val="1"/>
    </w:lvlOverride>
  </w:num>
  <w:num w:numId="13">
    <w:abstractNumId w:val="34"/>
    <w:lvlOverride w:ilvl="0">
      <w:startOverride w:val="1"/>
    </w:lvlOverride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32"/>
  </w:num>
  <w:num w:numId="21">
    <w:abstractNumId w:val="33"/>
  </w:num>
  <w:num w:numId="22">
    <w:abstractNumId w:val="30"/>
  </w:num>
  <w:num w:numId="23">
    <w:abstractNumId w:val="27"/>
  </w:num>
  <w:num w:numId="24">
    <w:abstractNumId w:val="29"/>
  </w:num>
  <w:num w:numId="25">
    <w:abstractNumId w:val="16"/>
  </w:num>
  <w:num w:numId="26">
    <w:abstractNumId w:val="35"/>
  </w:num>
  <w:num w:numId="27">
    <w:abstractNumId w:val="26"/>
  </w:num>
  <w:num w:numId="28">
    <w:abstractNumId w:val="25"/>
  </w:num>
  <w:num w:numId="29">
    <w:abstractNumId w:val="22"/>
  </w:num>
  <w:num w:numId="30">
    <w:abstractNumId w:val="24"/>
  </w:num>
  <w:num w:numId="31">
    <w:abstractNumId w:val="21"/>
  </w:num>
  <w:num w:numId="32">
    <w:abstractNumId w:val="19"/>
  </w:num>
  <w:num w:numId="33">
    <w:abstractNumId w:val="23"/>
  </w:num>
  <w:num w:numId="34">
    <w:abstractNumId w:val="31"/>
  </w:num>
  <w:num w:numId="35">
    <w:abstractNumId w:val="28"/>
  </w:num>
  <w:num w:numId="36">
    <w:abstractNumId w:val="20"/>
  </w:num>
  <w:num w:numId="37">
    <w:abstractNumId w:val="36"/>
  </w:num>
  <w:num w:numId="38">
    <w:abstractNumId w:val="17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3"/>
  <w:proofState w:spelling="clean" w:grammar="clean"/>
  <w:attachedTemplate r:id="rId1"/>
  <w:documentType w:val="letter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5C"/>
    <w:rsid w:val="00001008"/>
    <w:rsid w:val="00003B02"/>
    <w:rsid w:val="000115BB"/>
    <w:rsid w:val="000157CE"/>
    <w:rsid w:val="00021DEE"/>
    <w:rsid w:val="00024571"/>
    <w:rsid w:val="00030547"/>
    <w:rsid w:val="00032A6D"/>
    <w:rsid w:val="000410BF"/>
    <w:rsid w:val="000502BE"/>
    <w:rsid w:val="00053D06"/>
    <w:rsid w:val="00077F02"/>
    <w:rsid w:val="00092792"/>
    <w:rsid w:val="000960B5"/>
    <w:rsid w:val="00097F81"/>
    <w:rsid w:val="000A4E99"/>
    <w:rsid w:val="000B1437"/>
    <w:rsid w:val="000C5524"/>
    <w:rsid w:val="000E3E91"/>
    <w:rsid w:val="000F7C49"/>
    <w:rsid w:val="0010402B"/>
    <w:rsid w:val="0010605F"/>
    <w:rsid w:val="00137E35"/>
    <w:rsid w:val="00157784"/>
    <w:rsid w:val="00157ABE"/>
    <w:rsid w:val="00165340"/>
    <w:rsid w:val="00176680"/>
    <w:rsid w:val="00195A29"/>
    <w:rsid w:val="00197DBB"/>
    <w:rsid w:val="001C1058"/>
    <w:rsid w:val="001C59CC"/>
    <w:rsid w:val="001D55ED"/>
    <w:rsid w:val="001D7686"/>
    <w:rsid w:val="001D7BE1"/>
    <w:rsid w:val="001D7FA8"/>
    <w:rsid w:val="001E09E8"/>
    <w:rsid w:val="001E7CEA"/>
    <w:rsid w:val="001E7F15"/>
    <w:rsid w:val="001F3F6A"/>
    <w:rsid w:val="001F63CB"/>
    <w:rsid w:val="001F7EA8"/>
    <w:rsid w:val="00213ADD"/>
    <w:rsid w:val="00251F73"/>
    <w:rsid w:val="002622C7"/>
    <w:rsid w:val="00264283"/>
    <w:rsid w:val="00266317"/>
    <w:rsid w:val="00285A96"/>
    <w:rsid w:val="00291854"/>
    <w:rsid w:val="002919A3"/>
    <w:rsid w:val="0029460D"/>
    <w:rsid w:val="002A1D6B"/>
    <w:rsid w:val="002A2E49"/>
    <w:rsid w:val="002A6E5D"/>
    <w:rsid w:val="002D1CE2"/>
    <w:rsid w:val="002E7884"/>
    <w:rsid w:val="002F1587"/>
    <w:rsid w:val="003110D7"/>
    <w:rsid w:val="003222F0"/>
    <w:rsid w:val="003229E6"/>
    <w:rsid w:val="003261BB"/>
    <w:rsid w:val="003272A8"/>
    <w:rsid w:val="00337E82"/>
    <w:rsid w:val="00342A8B"/>
    <w:rsid w:val="00343A27"/>
    <w:rsid w:val="00347556"/>
    <w:rsid w:val="00350B23"/>
    <w:rsid w:val="0035467D"/>
    <w:rsid w:val="00360777"/>
    <w:rsid w:val="00365F0C"/>
    <w:rsid w:val="003706A2"/>
    <w:rsid w:val="003732BC"/>
    <w:rsid w:val="0037714B"/>
    <w:rsid w:val="0037765D"/>
    <w:rsid w:val="00385D7D"/>
    <w:rsid w:val="00391F9D"/>
    <w:rsid w:val="003927D5"/>
    <w:rsid w:val="003933F9"/>
    <w:rsid w:val="0039705E"/>
    <w:rsid w:val="00397279"/>
    <w:rsid w:val="003A278E"/>
    <w:rsid w:val="003B3BF3"/>
    <w:rsid w:val="003B6640"/>
    <w:rsid w:val="003C3B23"/>
    <w:rsid w:val="003E6944"/>
    <w:rsid w:val="003E7205"/>
    <w:rsid w:val="003F4DE2"/>
    <w:rsid w:val="004014B2"/>
    <w:rsid w:val="00401E63"/>
    <w:rsid w:val="0040240F"/>
    <w:rsid w:val="0040385E"/>
    <w:rsid w:val="0040424E"/>
    <w:rsid w:val="00404AB3"/>
    <w:rsid w:val="00410887"/>
    <w:rsid w:val="004130D9"/>
    <w:rsid w:val="00417F82"/>
    <w:rsid w:val="004374E0"/>
    <w:rsid w:val="00450E1A"/>
    <w:rsid w:val="00454A30"/>
    <w:rsid w:val="004611CE"/>
    <w:rsid w:val="00475032"/>
    <w:rsid w:val="00482453"/>
    <w:rsid w:val="0048573E"/>
    <w:rsid w:val="00494FE8"/>
    <w:rsid w:val="0049561E"/>
    <w:rsid w:val="004A3A9E"/>
    <w:rsid w:val="004A4612"/>
    <w:rsid w:val="004B00ED"/>
    <w:rsid w:val="004B27D5"/>
    <w:rsid w:val="004B436F"/>
    <w:rsid w:val="004B455F"/>
    <w:rsid w:val="004C3A7E"/>
    <w:rsid w:val="004E759E"/>
    <w:rsid w:val="004E79A0"/>
    <w:rsid w:val="004F0587"/>
    <w:rsid w:val="004F25F3"/>
    <w:rsid w:val="005014EC"/>
    <w:rsid w:val="0050202E"/>
    <w:rsid w:val="00506B1D"/>
    <w:rsid w:val="0051488E"/>
    <w:rsid w:val="005150A0"/>
    <w:rsid w:val="0052343A"/>
    <w:rsid w:val="005244B7"/>
    <w:rsid w:val="0052547B"/>
    <w:rsid w:val="0054439D"/>
    <w:rsid w:val="00545256"/>
    <w:rsid w:val="00553EE4"/>
    <w:rsid w:val="00556329"/>
    <w:rsid w:val="00557793"/>
    <w:rsid w:val="00567D42"/>
    <w:rsid w:val="00575F24"/>
    <w:rsid w:val="00576304"/>
    <w:rsid w:val="005774DC"/>
    <w:rsid w:val="00596A53"/>
    <w:rsid w:val="005A287E"/>
    <w:rsid w:val="005A5690"/>
    <w:rsid w:val="005A7513"/>
    <w:rsid w:val="005A7ABC"/>
    <w:rsid w:val="005C523A"/>
    <w:rsid w:val="005D11F9"/>
    <w:rsid w:val="005D4D09"/>
    <w:rsid w:val="005E0161"/>
    <w:rsid w:val="005E17D5"/>
    <w:rsid w:val="005E56FB"/>
    <w:rsid w:val="00604F63"/>
    <w:rsid w:val="006159F6"/>
    <w:rsid w:val="006271F7"/>
    <w:rsid w:val="00633246"/>
    <w:rsid w:val="00633B44"/>
    <w:rsid w:val="00641077"/>
    <w:rsid w:val="006524F6"/>
    <w:rsid w:val="0065323B"/>
    <w:rsid w:val="0066129D"/>
    <w:rsid w:val="00664EFC"/>
    <w:rsid w:val="00675AF9"/>
    <w:rsid w:val="006873C4"/>
    <w:rsid w:val="00694D55"/>
    <w:rsid w:val="006A057C"/>
    <w:rsid w:val="006A2623"/>
    <w:rsid w:val="006A6A2D"/>
    <w:rsid w:val="006B1853"/>
    <w:rsid w:val="006E0151"/>
    <w:rsid w:val="006E249B"/>
    <w:rsid w:val="00700605"/>
    <w:rsid w:val="00710D67"/>
    <w:rsid w:val="007135F3"/>
    <w:rsid w:val="00720109"/>
    <w:rsid w:val="007357B2"/>
    <w:rsid w:val="00735EF0"/>
    <w:rsid w:val="0073605F"/>
    <w:rsid w:val="0074485C"/>
    <w:rsid w:val="0075458D"/>
    <w:rsid w:val="0075701F"/>
    <w:rsid w:val="00757E26"/>
    <w:rsid w:val="007609F0"/>
    <w:rsid w:val="00760BFD"/>
    <w:rsid w:val="00763684"/>
    <w:rsid w:val="00763D8C"/>
    <w:rsid w:val="007840D1"/>
    <w:rsid w:val="007866D9"/>
    <w:rsid w:val="007909E5"/>
    <w:rsid w:val="007953AB"/>
    <w:rsid w:val="00796C19"/>
    <w:rsid w:val="00796F14"/>
    <w:rsid w:val="007A08BA"/>
    <w:rsid w:val="007A531C"/>
    <w:rsid w:val="007D414D"/>
    <w:rsid w:val="007D4536"/>
    <w:rsid w:val="007E31A3"/>
    <w:rsid w:val="008112E3"/>
    <w:rsid w:val="00811A0C"/>
    <w:rsid w:val="008241C5"/>
    <w:rsid w:val="00826CE2"/>
    <w:rsid w:val="00827F8D"/>
    <w:rsid w:val="00833713"/>
    <w:rsid w:val="008428E4"/>
    <w:rsid w:val="008437C9"/>
    <w:rsid w:val="00847501"/>
    <w:rsid w:val="0085281B"/>
    <w:rsid w:val="00854833"/>
    <w:rsid w:val="0085511D"/>
    <w:rsid w:val="0086047A"/>
    <w:rsid w:val="00867DE4"/>
    <w:rsid w:val="00877AEF"/>
    <w:rsid w:val="00884BCD"/>
    <w:rsid w:val="00884C21"/>
    <w:rsid w:val="008915C7"/>
    <w:rsid w:val="0089692E"/>
    <w:rsid w:val="00896C9D"/>
    <w:rsid w:val="008A5F22"/>
    <w:rsid w:val="008A629C"/>
    <w:rsid w:val="008B2A43"/>
    <w:rsid w:val="008C0564"/>
    <w:rsid w:val="008C1AD6"/>
    <w:rsid w:val="008C7F47"/>
    <w:rsid w:val="008E7EBA"/>
    <w:rsid w:val="008F7390"/>
    <w:rsid w:val="008F79EB"/>
    <w:rsid w:val="009124C2"/>
    <w:rsid w:val="0091262B"/>
    <w:rsid w:val="00923D27"/>
    <w:rsid w:val="0092544B"/>
    <w:rsid w:val="00925ACA"/>
    <w:rsid w:val="00930D68"/>
    <w:rsid w:val="00934E09"/>
    <w:rsid w:val="00941946"/>
    <w:rsid w:val="00943A3C"/>
    <w:rsid w:val="00954FC4"/>
    <w:rsid w:val="00956821"/>
    <w:rsid w:val="00992FB5"/>
    <w:rsid w:val="00997511"/>
    <w:rsid w:val="00997B49"/>
    <w:rsid w:val="009A0A6C"/>
    <w:rsid w:val="009A4637"/>
    <w:rsid w:val="009A7C20"/>
    <w:rsid w:val="009B257E"/>
    <w:rsid w:val="009C4926"/>
    <w:rsid w:val="009D2015"/>
    <w:rsid w:val="009D312A"/>
    <w:rsid w:val="009F501F"/>
    <w:rsid w:val="009F77C0"/>
    <w:rsid w:val="00A0098E"/>
    <w:rsid w:val="00A0545F"/>
    <w:rsid w:val="00A061FB"/>
    <w:rsid w:val="00A07FDC"/>
    <w:rsid w:val="00A16DAD"/>
    <w:rsid w:val="00A23080"/>
    <w:rsid w:val="00A264AE"/>
    <w:rsid w:val="00A41C70"/>
    <w:rsid w:val="00A4671D"/>
    <w:rsid w:val="00A54349"/>
    <w:rsid w:val="00A5512A"/>
    <w:rsid w:val="00A5780A"/>
    <w:rsid w:val="00A648FF"/>
    <w:rsid w:val="00A70B41"/>
    <w:rsid w:val="00A75282"/>
    <w:rsid w:val="00A80662"/>
    <w:rsid w:val="00A86336"/>
    <w:rsid w:val="00A87922"/>
    <w:rsid w:val="00A90FCE"/>
    <w:rsid w:val="00AA4816"/>
    <w:rsid w:val="00AB170C"/>
    <w:rsid w:val="00AE77C1"/>
    <w:rsid w:val="00B006E9"/>
    <w:rsid w:val="00B02996"/>
    <w:rsid w:val="00B13AFA"/>
    <w:rsid w:val="00B15957"/>
    <w:rsid w:val="00B20F39"/>
    <w:rsid w:val="00B24B97"/>
    <w:rsid w:val="00B362FC"/>
    <w:rsid w:val="00B4268F"/>
    <w:rsid w:val="00B4313C"/>
    <w:rsid w:val="00B5009A"/>
    <w:rsid w:val="00B50D6D"/>
    <w:rsid w:val="00B52A90"/>
    <w:rsid w:val="00B57020"/>
    <w:rsid w:val="00B60D15"/>
    <w:rsid w:val="00B650B3"/>
    <w:rsid w:val="00B669CE"/>
    <w:rsid w:val="00B670DC"/>
    <w:rsid w:val="00B76FA1"/>
    <w:rsid w:val="00B82558"/>
    <w:rsid w:val="00B92118"/>
    <w:rsid w:val="00BB6C47"/>
    <w:rsid w:val="00BB7F76"/>
    <w:rsid w:val="00BD0D9E"/>
    <w:rsid w:val="00BD3A8F"/>
    <w:rsid w:val="00BD5A48"/>
    <w:rsid w:val="00BD7B5D"/>
    <w:rsid w:val="00BE651D"/>
    <w:rsid w:val="00C02CEA"/>
    <w:rsid w:val="00C17E8F"/>
    <w:rsid w:val="00C327F0"/>
    <w:rsid w:val="00C37B46"/>
    <w:rsid w:val="00C50CAA"/>
    <w:rsid w:val="00C5132C"/>
    <w:rsid w:val="00C560FD"/>
    <w:rsid w:val="00C60F53"/>
    <w:rsid w:val="00C63046"/>
    <w:rsid w:val="00C63CE1"/>
    <w:rsid w:val="00C66C04"/>
    <w:rsid w:val="00C71F48"/>
    <w:rsid w:val="00C738D1"/>
    <w:rsid w:val="00C832D4"/>
    <w:rsid w:val="00C8613F"/>
    <w:rsid w:val="00C87A7C"/>
    <w:rsid w:val="00C907A4"/>
    <w:rsid w:val="00CC1A67"/>
    <w:rsid w:val="00CC30F7"/>
    <w:rsid w:val="00CC4E0F"/>
    <w:rsid w:val="00CC7E3D"/>
    <w:rsid w:val="00CE32AC"/>
    <w:rsid w:val="00CF1666"/>
    <w:rsid w:val="00CF212C"/>
    <w:rsid w:val="00D01976"/>
    <w:rsid w:val="00D03231"/>
    <w:rsid w:val="00D040B9"/>
    <w:rsid w:val="00D05996"/>
    <w:rsid w:val="00D1170B"/>
    <w:rsid w:val="00D31CF3"/>
    <w:rsid w:val="00D328ED"/>
    <w:rsid w:val="00D362DC"/>
    <w:rsid w:val="00D4034C"/>
    <w:rsid w:val="00D44844"/>
    <w:rsid w:val="00D56EEC"/>
    <w:rsid w:val="00D7481D"/>
    <w:rsid w:val="00D84686"/>
    <w:rsid w:val="00D84F28"/>
    <w:rsid w:val="00DA73C8"/>
    <w:rsid w:val="00DB5C25"/>
    <w:rsid w:val="00DD6631"/>
    <w:rsid w:val="00DD70EC"/>
    <w:rsid w:val="00DE0C00"/>
    <w:rsid w:val="00DE3B23"/>
    <w:rsid w:val="00E05077"/>
    <w:rsid w:val="00E06633"/>
    <w:rsid w:val="00E20D35"/>
    <w:rsid w:val="00E27274"/>
    <w:rsid w:val="00E27F40"/>
    <w:rsid w:val="00E41349"/>
    <w:rsid w:val="00E430C5"/>
    <w:rsid w:val="00E81E2C"/>
    <w:rsid w:val="00EC28B1"/>
    <w:rsid w:val="00EC3450"/>
    <w:rsid w:val="00EC4C5C"/>
    <w:rsid w:val="00F103E2"/>
    <w:rsid w:val="00F16AF4"/>
    <w:rsid w:val="00F21720"/>
    <w:rsid w:val="00F24274"/>
    <w:rsid w:val="00F37980"/>
    <w:rsid w:val="00F445ED"/>
    <w:rsid w:val="00F46182"/>
    <w:rsid w:val="00F4698E"/>
    <w:rsid w:val="00F50BF5"/>
    <w:rsid w:val="00F54EC2"/>
    <w:rsid w:val="00F643EA"/>
    <w:rsid w:val="00F73F39"/>
    <w:rsid w:val="00F95ED3"/>
    <w:rsid w:val="00F96B11"/>
    <w:rsid w:val="00F96C3E"/>
    <w:rsid w:val="00F97F4D"/>
    <w:rsid w:val="00FA03D3"/>
    <w:rsid w:val="00FA140B"/>
    <w:rsid w:val="00FA41F2"/>
    <w:rsid w:val="00FC4923"/>
    <w:rsid w:val="00FC5DED"/>
    <w:rsid w:val="00FD0B09"/>
    <w:rsid w:val="00FE0074"/>
    <w:rsid w:val="00FE0612"/>
    <w:rsid w:val="00FE3228"/>
    <w:rsid w:val="00FE575B"/>
    <w:rsid w:val="00FF56BA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F49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0" w:unhideWhenUsed="0" w:qFormat="1"/>
    <w:lsdException w:name="Signature" w:uiPriority="1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1" w:qFormat="1"/>
    <w:lsdException w:name="Date" w:uiPriority="1"/>
    <w:lsdException w:name="Hyperlink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A7C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qFormat/>
    <w:rsid w:val="00BB6C47"/>
    <w:pPr>
      <w:pageBreakBefore/>
      <w:spacing w:before="480" w:after="360" w:line="240" w:lineRule="auto"/>
      <w:outlineLvl w:val="0"/>
    </w:pPr>
    <w:rPr>
      <w:bCs/>
      <w:color w:val="663366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663366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 w:after="0"/>
      <w:outlineLvl w:val="2"/>
    </w:pPr>
    <w:rPr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553EE4"/>
    <w:pPr>
      <w:spacing w:after="0"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925ACA"/>
    <w:pPr>
      <w:spacing w:after="0" w:line="240" w:lineRule="auto"/>
    </w:pPr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66669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66669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3B3BF3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BD7B5D"/>
    <w:pPr>
      <w:pBdr>
        <w:bottom w:val="single" w:sz="8" w:space="4" w:color="666699" w:themeColor="accent3"/>
      </w:pBdr>
      <w:spacing w:before="720" w:after="480" w:line="240" w:lineRule="auto"/>
    </w:pPr>
    <w:rPr>
      <w:color w:val="663366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663366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BE651D"/>
    <w:pPr>
      <w:spacing w:before="720" w:after="240"/>
    </w:pPr>
    <w:rPr>
      <w:color w:val="7F7F7F" w:themeColor="text1" w:themeTint="80"/>
    </w:rPr>
  </w:style>
  <w:style w:type="character" w:customStyle="1" w:styleId="DateChar">
    <w:name w:val="Date Char"/>
    <w:basedOn w:val="DefaultParagraphFont"/>
    <w:link w:val="Date"/>
    <w:uiPriority w:val="1"/>
    <w:rsid w:val="00BE651D"/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663366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2B142D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663366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663366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after="0"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663366" w:themeColor="accent1"/>
      <w:sz w:val="20"/>
      <w:vertAlign w:val="superscript"/>
    </w:rPr>
  </w:style>
  <w:style w:type="paragraph" w:styleId="NoSpacing">
    <w:name w:val="No Spacing"/>
    <w:uiPriority w:val="1"/>
    <w:qFormat/>
    <w:rsid w:val="00553EE4"/>
    <w:pPr>
      <w:spacing w:after="0" w:line="240" w:lineRule="auto"/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rsid w:val="00796C19"/>
    <w:rPr>
      <w:b/>
      <w:color w:val="7F7F7F" w:themeColor="text1" w:themeTint="80"/>
    </w:rPr>
  </w:style>
  <w:style w:type="paragraph" w:customStyle="1" w:styleId="FormHeading">
    <w:name w:val="Form Heading"/>
    <w:basedOn w:val="Normal"/>
    <w:link w:val="FormHeadingChar"/>
    <w:qFormat/>
    <w:rsid w:val="00796C19"/>
    <w:pPr>
      <w:spacing w:before="480" w:after="120"/>
    </w:pPr>
    <w:rPr>
      <w:b/>
      <w:color w:val="7F7F7F" w:themeColor="text1" w:themeTint="80"/>
    </w:rPr>
  </w:style>
  <w:style w:type="paragraph" w:customStyle="1" w:styleId="Recipient">
    <w:name w:val="Recipient"/>
    <w:basedOn w:val="Normal"/>
    <w:uiPriority w:val="1"/>
    <w:qFormat/>
    <w:rsid w:val="00BE651D"/>
    <w:pPr>
      <w:spacing w:after="0" w:line="240" w:lineRule="auto"/>
    </w:pPr>
    <w:rPr>
      <w:color w:val="7F7F7F" w:themeColor="text1" w:themeTint="80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BE651D"/>
    <w:pPr>
      <w:spacing w:before="480"/>
    </w:pPr>
  </w:style>
  <w:style w:type="character" w:customStyle="1" w:styleId="SalutationChar">
    <w:name w:val="Salutation Char"/>
    <w:basedOn w:val="DefaultParagraphFont"/>
    <w:link w:val="Salutation"/>
    <w:uiPriority w:val="1"/>
    <w:rsid w:val="00BE651D"/>
    <w:rPr>
      <w:color w:val="262626" w:themeColor="text1" w:themeTint="D9"/>
    </w:rPr>
  </w:style>
  <w:style w:type="paragraph" w:styleId="Signature">
    <w:name w:val="Signature"/>
    <w:basedOn w:val="Normal"/>
    <w:link w:val="SignatureChar"/>
    <w:uiPriority w:val="1"/>
    <w:unhideWhenUsed/>
    <w:qFormat/>
    <w:rsid w:val="00BE651D"/>
    <w:pPr>
      <w:spacing w:before="72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"/>
    <w:rsid w:val="00BE651D"/>
    <w:rPr>
      <w:color w:val="262626" w:themeColor="text1" w:themeTint="D9"/>
    </w:rPr>
  </w:style>
  <w:style w:type="paragraph" w:styleId="BodyText">
    <w:name w:val="Body Text"/>
    <w:basedOn w:val="Normal"/>
    <w:link w:val="BodyTextChar"/>
    <w:semiHidden/>
    <w:unhideWhenUsed/>
    <w:rsid w:val="008E7EB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E7EBA"/>
    <w:rPr>
      <w:color w:val="000000" w:themeColor="text1"/>
    </w:rPr>
  </w:style>
  <w:style w:type="character" w:styleId="Hyperlink">
    <w:name w:val="Hyperlink"/>
    <w:basedOn w:val="DefaultParagraphFont"/>
    <w:rsid w:val="00556329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1C59C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A41F2"/>
    <w:rPr>
      <w:b/>
      <w:bCs/>
    </w:rPr>
  </w:style>
  <w:style w:type="character" w:customStyle="1" w:styleId="apple-converted-space">
    <w:name w:val="apple-converted-space"/>
    <w:basedOn w:val="DefaultParagraphFont"/>
    <w:rsid w:val="00FA41F2"/>
  </w:style>
  <w:style w:type="paragraph" w:styleId="NormalWeb">
    <w:name w:val="Normal (Web)"/>
    <w:basedOn w:val="Normal"/>
    <w:uiPriority w:val="99"/>
    <w:unhideWhenUsed/>
    <w:rsid w:val="00A90FCE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0" w:unhideWhenUsed="0" w:qFormat="1"/>
    <w:lsdException w:name="Signature" w:uiPriority="1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1" w:qFormat="1"/>
    <w:lsdException w:name="Date" w:uiPriority="1"/>
    <w:lsdException w:name="Hyperlink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A7C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qFormat/>
    <w:rsid w:val="00BB6C47"/>
    <w:pPr>
      <w:pageBreakBefore/>
      <w:spacing w:before="480" w:after="360" w:line="240" w:lineRule="auto"/>
      <w:outlineLvl w:val="0"/>
    </w:pPr>
    <w:rPr>
      <w:bCs/>
      <w:color w:val="663366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663366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 w:after="0"/>
      <w:outlineLvl w:val="2"/>
    </w:pPr>
    <w:rPr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553EE4"/>
    <w:pPr>
      <w:spacing w:after="0"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925ACA"/>
    <w:pPr>
      <w:spacing w:after="0" w:line="240" w:lineRule="auto"/>
    </w:pPr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66669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66669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3B3BF3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BD7B5D"/>
    <w:pPr>
      <w:pBdr>
        <w:bottom w:val="single" w:sz="8" w:space="4" w:color="666699" w:themeColor="accent3"/>
      </w:pBdr>
      <w:spacing w:before="720" w:after="480" w:line="240" w:lineRule="auto"/>
    </w:pPr>
    <w:rPr>
      <w:color w:val="663366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663366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BE651D"/>
    <w:pPr>
      <w:spacing w:before="720" w:after="240"/>
    </w:pPr>
    <w:rPr>
      <w:color w:val="7F7F7F" w:themeColor="text1" w:themeTint="80"/>
    </w:rPr>
  </w:style>
  <w:style w:type="character" w:customStyle="1" w:styleId="DateChar">
    <w:name w:val="Date Char"/>
    <w:basedOn w:val="DefaultParagraphFont"/>
    <w:link w:val="Date"/>
    <w:uiPriority w:val="1"/>
    <w:rsid w:val="00BE651D"/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663366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2B142D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663366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663366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after="0"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663366" w:themeColor="accent1"/>
      <w:sz w:val="20"/>
      <w:vertAlign w:val="superscript"/>
    </w:rPr>
  </w:style>
  <w:style w:type="paragraph" w:styleId="NoSpacing">
    <w:name w:val="No Spacing"/>
    <w:uiPriority w:val="1"/>
    <w:qFormat/>
    <w:rsid w:val="00553EE4"/>
    <w:pPr>
      <w:spacing w:after="0" w:line="240" w:lineRule="auto"/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rsid w:val="00796C19"/>
    <w:rPr>
      <w:b/>
      <w:color w:val="7F7F7F" w:themeColor="text1" w:themeTint="80"/>
    </w:rPr>
  </w:style>
  <w:style w:type="paragraph" w:customStyle="1" w:styleId="FormHeading">
    <w:name w:val="Form Heading"/>
    <w:basedOn w:val="Normal"/>
    <w:link w:val="FormHeadingChar"/>
    <w:qFormat/>
    <w:rsid w:val="00796C19"/>
    <w:pPr>
      <w:spacing w:before="480" w:after="120"/>
    </w:pPr>
    <w:rPr>
      <w:b/>
      <w:color w:val="7F7F7F" w:themeColor="text1" w:themeTint="80"/>
    </w:rPr>
  </w:style>
  <w:style w:type="paragraph" w:customStyle="1" w:styleId="Recipient">
    <w:name w:val="Recipient"/>
    <w:basedOn w:val="Normal"/>
    <w:uiPriority w:val="1"/>
    <w:qFormat/>
    <w:rsid w:val="00BE651D"/>
    <w:pPr>
      <w:spacing w:after="0" w:line="240" w:lineRule="auto"/>
    </w:pPr>
    <w:rPr>
      <w:color w:val="7F7F7F" w:themeColor="text1" w:themeTint="80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BE651D"/>
    <w:pPr>
      <w:spacing w:before="480"/>
    </w:pPr>
  </w:style>
  <w:style w:type="character" w:customStyle="1" w:styleId="SalutationChar">
    <w:name w:val="Salutation Char"/>
    <w:basedOn w:val="DefaultParagraphFont"/>
    <w:link w:val="Salutation"/>
    <w:uiPriority w:val="1"/>
    <w:rsid w:val="00BE651D"/>
    <w:rPr>
      <w:color w:val="262626" w:themeColor="text1" w:themeTint="D9"/>
    </w:rPr>
  </w:style>
  <w:style w:type="paragraph" w:styleId="Signature">
    <w:name w:val="Signature"/>
    <w:basedOn w:val="Normal"/>
    <w:link w:val="SignatureChar"/>
    <w:uiPriority w:val="1"/>
    <w:unhideWhenUsed/>
    <w:qFormat/>
    <w:rsid w:val="00BE651D"/>
    <w:pPr>
      <w:spacing w:before="72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"/>
    <w:rsid w:val="00BE651D"/>
    <w:rPr>
      <w:color w:val="262626" w:themeColor="text1" w:themeTint="D9"/>
    </w:rPr>
  </w:style>
  <w:style w:type="paragraph" w:styleId="BodyText">
    <w:name w:val="Body Text"/>
    <w:basedOn w:val="Normal"/>
    <w:link w:val="BodyTextChar"/>
    <w:semiHidden/>
    <w:unhideWhenUsed/>
    <w:rsid w:val="008E7EB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E7EBA"/>
    <w:rPr>
      <w:color w:val="000000" w:themeColor="text1"/>
    </w:rPr>
  </w:style>
  <w:style w:type="character" w:styleId="Hyperlink">
    <w:name w:val="Hyperlink"/>
    <w:basedOn w:val="DefaultParagraphFont"/>
    <w:rsid w:val="00556329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1C59C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A41F2"/>
    <w:rPr>
      <w:b/>
      <w:bCs/>
    </w:rPr>
  </w:style>
  <w:style w:type="character" w:customStyle="1" w:styleId="apple-converted-space">
    <w:name w:val="apple-converted-space"/>
    <w:basedOn w:val="DefaultParagraphFont"/>
    <w:rsid w:val="00FA41F2"/>
  </w:style>
  <w:style w:type="paragraph" w:styleId="NormalWeb">
    <w:name w:val="Normal (Web)"/>
    <w:basedOn w:val="Normal"/>
    <w:uiPriority w:val="99"/>
    <w:unhideWhenUsed/>
    <w:rsid w:val="00A90FCE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Prospect%20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ospect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CC905-5B98-CF4F-BD44-46E543C9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 Letter.dotx</Template>
  <TotalTime>0</TotalTime>
  <Pages>2</Pages>
  <Words>166</Words>
  <Characters>947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Stephenson</dc:creator>
  <cp:keywords/>
  <dc:description/>
  <cp:lastModifiedBy>Beverley Stephenson</cp:lastModifiedBy>
  <cp:revision>2</cp:revision>
  <cp:lastPrinted>2018-05-11T11:56:00Z</cp:lastPrinted>
  <dcterms:created xsi:type="dcterms:W3CDTF">2022-04-05T12:30:00Z</dcterms:created>
  <dcterms:modified xsi:type="dcterms:W3CDTF">2022-04-05T12:30:00Z</dcterms:modified>
  <cp:category/>
</cp:coreProperties>
</file>